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39E2" w:rsidRPr="009B5DB3" w:rsidRDefault="009B5DB3" w:rsidP="009B5DB3">
      <w:pPr>
        <w:tabs>
          <w:tab w:val="left" w:pos="4291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5DB3">
        <w:rPr>
          <w:rFonts w:cs="Arial"/>
          <w:b/>
          <w:bCs/>
          <w:kern w:val="28"/>
          <w:sz w:val="32"/>
          <w:szCs w:val="32"/>
        </w:rPr>
        <w:t xml:space="preserve">КАЛУЖСКАЯ ОБЛАСТЬ </w:t>
      </w:r>
    </w:p>
    <w:p w:rsidR="00A139E2" w:rsidRPr="009B5DB3" w:rsidRDefault="009B5DB3" w:rsidP="009B5DB3">
      <w:pPr>
        <w:tabs>
          <w:tab w:val="left" w:pos="4291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5DB3">
        <w:rPr>
          <w:rFonts w:cs="Arial"/>
          <w:b/>
          <w:bCs/>
          <w:kern w:val="28"/>
          <w:sz w:val="32"/>
          <w:szCs w:val="32"/>
        </w:rPr>
        <w:t>МАЛОЯРОСЛАВЕЦКИЙ РАЙОН</w:t>
      </w:r>
    </w:p>
    <w:p w:rsidR="00A139E2" w:rsidRPr="009B5DB3" w:rsidRDefault="009B5DB3" w:rsidP="009B5DB3">
      <w:pPr>
        <w:tabs>
          <w:tab w:val="left" w:pos="4291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5DB3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A139E2" w:rsidRPr="009B5DB3" w:rsidRDefault="009B5DB3" w:rsidP="009B5DB3">
      <w:pPr>
        <w:tabs>
          <w:tab w:val="left" w:pos="4291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5DB3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A139E2" w:rsidRPr="009B5DB3" w:rsidRDefault="009B5DB3" w:rsidP="009B5DB3">
      <w:pPr>
        <w:tabs>
          <w:tab w:val="left" w:pos="4291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5DB3">
        <w:rPr>
          <w:rFonts w:cs="Arial"/>
          <w:b/>
          <w:bCs/>
          <w:kern w:val="28"/>
          <w:sz w:val="32"/>
          <w:szCs w:val="32"/>
        </w:rPr>
        <w:t>ГОРОДСКОЕ ПОСЕЛЕНИЕ</w:t>
      </w:r>
    </w:p>
    <w:p w:rsidR="00A139E2" w:rsidRPr="009B5DB3" w:rsidRDefault="009B5DB3" w:rsidP="009B5DB3">
      <w:pPr>
        <w:tabs>
          <w:tab w:val="left" w:pos="4291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5DB3">
        <w:rPr>
          <w:rFonts w:cs="Arial"/>
          <w:b/>
          <w:bCs/>
          <w:kern w:val="28"/>
          <w:sz w:val="32"/>
          <w:szCs w:val="32"/>
        </w:rPr>
        <w:t>«ГОРОД МАЛОЯРОСЛАВЕЦ»</w:t>
      </w:r>
    </w:p>
    <w:p w:rsidR="00A139E2" w:rsidRPr="009B5DB3" w:rsidRDefault="00A139E2" w:rsidP="009B5DB3">
      <w:pPr>
        <w:tabs>
          <w:tab w:val="left" w:pos="4291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139E2" w:rsidRPr="009B5DB3" w:rsidRDefault="00A139E2" w:rsidP="009B5DB3">
      <w:pPr>
        <w:tabs>
          <w:tab w:val="left" w:pos="4291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5DB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12066B" w:rsidRPr="009B5DB3" w:rsidRDefault="00AF235B" w:rsidP="009B5DB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27</w:t>
      </w:r>
      <w:bookmarkStart w:id="0" w:name="_GoBack"/>
      <w:bookmarkEnd w:id="0"/>
      <w:r w:rsidR="00A139E2" w:rsidRPr="009B5DB3">
        <w:rPr>
          <w:rFonts w:cs="Arial"/>
          <w:b/>
          <w:bCs/>
          <w:kern w:val="28"/>
          <w:sz w:val="32"/>
          <w:szCs w:val="32"/>
        </w:rPr>
        <w:t xml:space="preserve"> июня 2022 г.</w:t>
      </w:r>
      <w:r w:rsidR="009B5DB3">
        <w:rPr>
          <w:rFonts w:cs="Arial"/>
          <w:b/>
          <w:bCs/>
          <w:kern w:val="28"/>
          <w:sz w:val="32"/>
          <w:szCs w:val="32"/>
        </w:rPr>
        <w:t xml:space="preserve"> </w:t>
      </w:r>
      <w:r w:rsidR="00A139E2" w:rsidRPr="009B5DB3">
        <w:rPr>
          <w:rFonts w:cs="Arial"/>
          <w:b/>
          <w:bCs/>
          <w:kern w:val="28"/>
          <w:sz w:val="32"/>
          <w:szCs w:val="32"/>
        </w:rPr>
        <w:t>№ 603</w:t>
      </w:r>
    </w:p>
    <w:p w:rsidR="00A139E2" w:rsidRPr="009B5DB3" w:rsidRDefault="00A139E2" w:rsidP="009B5DB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5DB3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A139E2" w:rsidRPr="009B5DB3" w:rsidRDefault="00A139E2" w:rsidP="009B5DB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B5DB3">
        <w:rPr>
          <w:rFonts w:cs="Arial"/>
          <w:b/>
          <w:bCs/>
          <w:kern w:val="28"/>
          <w:sz w:val="32"/>
          <w:szCs w:val="32"/>
        </w:rPr>
        <w:t>Об утверждении Порядка предоставления сведений о расходах муниципального служащего администрации муниципального</w:t>
      </w:r>
      <w:r w:rsidR="009B5DB3" w:rsidRPr="009B5DB3">
        <w:rPr>
          <w:rFonts w:cs="Arial"/>
          <w:b/>
          <w:bCs/>
          <w:kern w:val="28"/>
          <w:sz w:val="32"/>
          <w:szCs w:val="32"/>
        </w:rPr>
        <w:t xml:space="preserve"> </w:t>
      </w:r>
      <w:r w:rsidRPr="009B5DB3">
        <w:rPr>
          <w:rFonts w:cs="Arial"/>
          <w:b/>
          <w:bCs/>
          <w:kern w:val="28"/>
          <w:sz w:val="32"/>
          <w:szCs w:val="32"/>
        </w:rPr>
        <w:t>образования городское поселение</w:t>
      </w:r>
      <w:r w:rsidR="00E9402C" w:rsidRPr="009B5DB3">
        <w:rPr>
          <w:rFonts w:cs="Arial"/>
          <w:b/>
          <w:bCs/>
          <w:kern w:val="28"/>
          <w:sz w:val="32"/>
          <w:szCs w:val="32"/>
        </w:rPr>
        <w:t xml:space="preserve"> </w:t>
      </w:r>
      <w:r w:rsidRPr="009B5DB3">
        <w:rPr>
          <w:rFonts w:cs="Arial"/>
          <w:b/>
          <w:bCs/>
          <w:kern w:val="28"/>
          <w:sz w:val="32"/>
          <w:szCs w:val="32"/>
        </w:rPr>
        <w:t>«Город Малоярославец», его супруга (супруги)</w:t>
      </w:r>
      <w:r w:rsidR="00E9402C" w:rsidRPr="009B5DB3">
        <w:rPr>
          <w:rFonts w:cs="Arial"/>
          <w:b/>
          <w:bCs/>
          <w:kern w:val="28"/>
          <w:sz w:val="32"/>
          <w:szCs w:val="32"/>
        </w:rPr>
        <w:t xml:space="preserve"> </w:t>
      </w:r>
      <w:r w:rsidRPr="009B5DB3">
        <w:rPr>
          <w:rFonts w:cs="Arial"/>
          <w:b/>
          <w:bCs/>
          <w:kern w:val="28"/>
          <w:sz w:val="32"/>
          <w:szCs w:val="32"/>
        </w:rPr>
        <w:t>и несовершеннолетних детей</w:t>
      </w:r>
    </w:p>
    <w:p w:rsidR="00B9667E" w:rsidRDefault="00B9667E" w:rsidP="009B5DB3">
      <w:pPr>
        <w:rPr>
          <w:rFonts w:cs="Arial"/>
          <w:i/>
        </w:rPr>
      </w:pPr>
    </w:p>
    <w:p w:rsidR="005D2BF3" w:rsidRPr="005D2BF3" w:rsidRDefault="005D2BF3" w:rsidP="005D2BF3">
      <w:pPr>
        <w:jc w:val="center"/>
      </w:pPr>
      <w:r w:rsidRPr="005D2BF3">
        <w:t xml:space="preserve">(в редакции Постановления от </w:t>
      </w:r>
      <w:hyperlink r:id="rId9" w:tgtFrame="ChangingDocument" w:history="1">
        <w:r w:rsidRPr="005D2BF3">
          <w:rPr>
            <w:rStyle w:val="a9"/>
          </w:rPr>
          <w:t>21.02.2024 №167</w:t>
        </w:r>
      </w:hyperlink>
      <w:r w:rsidRPr="005D2BF3">
        <w:t>)</w:t>
      </w:r>
    </w:p>
    <w:p w:rsidR="005D2BF3" w:rsidRPr="009B5DB3" w:rsidRDefault="005D2BF3" w:rsidP="009B5DB3">
      <w:pPr>
        <w:rPr>
          <w:rFonts w:cs="Arial"/>
          <w:i/>
        </w:rPr>
      </w:pPr>
    </w:p>
    <w:p w:rsidR="008E06F7" w:rsidRPr="009B5DB3" w:rsidRDefault="00B9667E" w:rsidP="009B5DB3">
      <w:pPr>
        <w:ind w:firstLine="708"/>
      </w:pPr>
      <w:proofErr w:type="gramStart"/>
      <w:r w:rsidRPr="009B5DB3">
        <w:t>В соответствии с Указом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Федеральны</w:t>
      </w:r>
      <w:r w:rsidR="009B5DB3">
        <w:t xml:space="preserve">м законом от 25.12.2008 № </w:t>
      </w:r>
      <w:hyperlink r:id="rId10" w:tooltip="от 25.12.2008 N 273-ФЗ &quot;О противодействии коррупции&quot;, " w:history="1">
        <w:r w:rsidR="009B5DB3" w:rsidRPr="009B5DB3">
          <w:rPr>
            <w:rStyle w:val="a9"/>
          </w:rPr>
          <w:t>273-</w:t>
        </w:r>
        <w:r w:rsidRPr="009B5DB3">
          <w:rPr>
            <w:rStyle w:val="a9"/>
          </w:rPr>
          <w:t>ФЗ</w:t>
        </w:r>
      </w:hyperlink>
      <w:r w:rsidRPr="009B5DB3">
        <w:t xml:space="preserve"> «</w:t>
      </w:r>
      <w:hyperlink r:id="rId11" w:tooltip="О противодействии коррупции" w:history="1">
        <w:r w:rsidRPr="009B5DB3">
          <w:rPr>
            <w:rStyle w:val="a9"/>
          </w:rPr>
          <w:t>О противодействии коррупции</w:t>
        </w:r>
      </w:hyperlink>
      <w:r w:rsidRPr="009B5DB3">
        <w:t>», Федеральны</w:t>
      </w:r>
      <w:r w:rsidR="009B5DB3">
        <w:t xml:space="preserve">м законом от 03.12.2012 № </w:t>
      </w:r>
      <w:hyperlink r:id="rId12" w:tooltip="230-ФЗ от 03.12.2012 " w:history="1">
        <w:r w:rsidR="009B5DB3" w:rsidRPr="009B5DB3">
          <w:rPr>
            <w:rStyle w:val="a9"/>
          </w:rPr>
          <w:t>230-</w:t>
        </w:r>
        <w:r w:rsidRPr="009B5DB3">
          <w:rPr>
            <w:rStyle w:val="a9"/>
          </w:rPr>
          <w:t>ФЗ</w:t>
        </w:r>
      </w:hyperlink>
      <w:r w:rsidRPr="009B5DB3">
        <w:t xml:space="preserve"> «О контроле за соответствием расходов лиц, замещающих государственные должности, и иных лиц их доходам</w:t>
      </w:r>
      <w:proofErr w:type="gramEnd"/>
      <w:r w:rsidRPr="009B5DB3">
        <w:t>», статьей 15 Федерального</w:t>
      </w:r>
      <w:r w:rsidR="009B5DB3">
        <w:t xml:space="preserve"> закона от 02.03.2007 </w:t>
      </w:r>
      <w:hyperlink r:id="rId13" w:tooltip="25-ФЗ от 02.03.2007" w:history="1">
        <w:r w:rsidR="00F12C6A" w:rsidRPr="009B5DB3">
          <w:rPr>
            <w:rStyle w:val="a9"/>
            <w:rFonts w:cs="Arial"/>
          </w:rPr>
          <w:t>№ 25-ФЗ</w:t>
        </w:r>
      </w:hyperlink>
      <w:r w:rsidR="00F12C6A" w:rsidRPr="009B5DB3">
        <w:t xml:space="preserve"> </w:t>
      </w:r>
      <w:r w:rsidRPr="009B5DB3">
        <w:t>«О муниципальной службе в Российской Федерации», Законом Калужско</w:t>
      </w:r>
      <w:r w:rsidR="009B5DB3">
        <w:t xml:space="preserve">й области от 03.12.2007 № </w:t>
      </w:r>
      <w:hyperlink r:id="rId14" w:tooltip="382-ОЗ" w:history="1">
        <w:r w:rsidR="009B5DB3" w:rsidRPr="009B5DB3">
          <w:rPr>
            <w:rStyle w:val="a9"/>
          </w:rPr>
          <w:t>382-</w:t>
        </w:r>
        <w:r w:rsidRPr="009B5DB3">
          <w:rPr>
            <w:rStyle w:val="a9"/>
          </w:rPr>
          <w:t>ОЗ</w:t>
        </w:r>
      </w:hyperlink>
      <w:r w:rsidRPr="009B5DB3">
        <w:t xml:space="preserve"> «О муниципальной службе в Калужской области», руководствуясь статьей </w:t>
      </w:r>
      <w:r w:rsidR="00760385" w:rsidRPr="009B5DB3">
        <w:t>37</w:t>
      </w:r>
      <w:r w:rsidRPr="009B5DB3">
        <w:t xml:space="preserve"> </w:t>
      </w:r>
      <w:hyperlink r:id="rId15" w:tooltip="Устава муниципального образования городского поселения &quot;Город Малоярославец&quot; " w:history="1">
        <w:r w:rsidR="008E06F7" w:rsidRPr="009B5DB3">
          <w:rPr>
            <w:rStyle w:val="a9"/>
          </w:rPr>
          <w:t>Устава муниципального образования городского поселения «Город Малоярославец»</w:t>
        </w:r>
      </w:hyperlink>
      <w:r w:rsidR="008E06F7" w:rsidRPr="009B5DB3">
        <w:t>, администрация муниципального образования городское поселение «Город Малоярославец»</w:t>
      </w:r>
    </w:p>
    <w:p w:rsidR="00B9667E" w:rsidRPr="009B5DB3" w:rsidRDefault="00B9667E" w:rsidP="009B5DB3">
      <w:pPr>
        <w:ind w:firstLine="709"/>
        <w:rPr>
          <w:rFonts w:cs="Arial"/>
        </w:rPr>
      </w:pPr>
    </w:p>
    <w:p w:rsidR="00B9667E" w:rsidRPr="009B5DB3" w:rsidRDefault="00B9667E" w:rsidP="009B5DB3">
      <w:pPr>
        <w:jc w:val="center"/>
        <w:rPr>
          <w:rFonts w:cs="Arial"/>
        </w:rPr>
      </w:pPr>
      <w:r w:rsidRPr="009B5DB3">
        <w:rPr>
          <w:rFonts w:cs="Arial"/>
        </w:rPr>
        <w:t>ПОСТАНОВЛЯЕТ:</w:t>
      </w:r>
    </w:p>
    <w:p w:rsidR="00B9667E" w:rsidRPr="009B5DB3" w:rsidRDefault="00B9667E" w:rsidP="009B5DB3">
      <w:pPr>
        <w:jc w:val="center"/>
        <w:rPr>
          <w:rFonts w:cs="Arial"/>
        </w:rPr>
      </w:pPr>
    </w:p>
    <w:p w:rsidR="00B9667E" w:rsidRPr="009B5DB3" w:rsidRDefault="00B9667E" w:rsidP="009B5DB3">
      <w:pPr>
        <w:ind w:firstLine="709"/>
      </w:pPr>
      <w:r w:rsidRPr="009B5DB3">
        <w:t>1.</w:t>
      </w:r>
      <w:r w:rsidR="009B5DB3" w:rsidRPr="009B5DB3">
        <w:t xml:space="preserve"> </w:t>
      </w:r>
      <w:r w:rsidRPr="009B5DB3">
        <w:t>Утвердить Порядок предоставления сведений о расходах муниципальн</w:t>
      </w:r>
      <w:r w:rsidR="00330208" w:rsidRPr="009B5DB3">
        <w:t>ого</w:t>
      </w:r>
      <w:r w:rsidRPr="009B5DB3">
        <w:t xml:space="preserve"> служащ</w:t>
      </w:r>
      <w:r w:rsidR="00330208" w:rsidRPr="009B5DB3">
        <w:t>его</w:t>
      </w:r>
      <w:r w:rsidRPr="009B5DB3">
        <w:t xml:space="preserve"> администрации муниципального образования городское поселение «Город Малоярославец», его супруга (супруги) и несовершеннолетних детей, (приложение).</w:t>
      </w:r>
    </w:p>
    <w:p w:rsidR="000777CC" w:rsidRPr="009B5DB3" w:rsidRDefault="000777CC" w:rsidP="009B5DB3">
      <w:pPr>
        <w:ind w:firstLine="709"/>
      </w:pPr>
      <w:r w:rsidRPr="009B5DB3">
        <w:t>2.</w:t>
      </w:r>
      <w:r w:rsidR="0012066B" w:rsidRPr="009B5DB3">
        <w:t xml:space="preserve"> </w:t>
      </w:r>
      <w:r w:rsidRPr="009B5DB3">
        <w:t xml:space="preserve">Постановление администрации муниципального образования городского поселения «Город Малоярославец» от </w:t>
      </w:r>
      <w:hyperlink r:id="rId16" w:tgtFrame="Cancelling" w:history="1">
        <w:r w:rsidRPr="009F26FE">
          <w:rPr>
            <w:rStyle w:val="a9"/>
          </w:rPr>
          <w:t>02.09.2019 №942</w:t>
        </w:r>
      </w:hyperlink>
      <w:r w:rsidRPr="009B5DB3">
        <w:t xml:space="preserve"> «О порядке предоставления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 в администрации муниципального образования городское поселение «Город Малоярославец»</w:t>
      </w:r>
      <w:r w:rsidR="00CD76A8" w:rsidRPr="009B5DB3">
        <w:t xml:space="preserve"> </w:t>
      </w:r>
      <w:r w:rsidRPr="009B5DB3">
        <w:t>считать утратившим силу.</w:t>
      </w:r>
    </w:p>
    <w:p w:rsidR="00B9667E" w:rsidRPr="009B5DB3" w:rsidRDefault="000777CC" w:rsidP="009B5DB3">
      <w:pPr>
        <w:ind w:firstLine="709"/>
      </w:pPr>
      <w:r w:rsidRPr="009B5DB3">
        <w:t>3.</w:t>
      </w:r>
      <w:r w:rsidR="0012066B" w:rsidRPr="009B5DB3">
        <w:t xml:space="preserve"> </w:t>
      </w:r>
      <w:r w:rsidR="00B9667E" w:rsidRPr="009B5DB3">
        <w:t>Настоящее постановление вступает в силу со дня его подписания</w:t>
      </w:r>
      <w:r w:rsidR="006114A1" w:rsidRPr="009B5DB3">
        <w:t xml:space="preserve"> и подлежит размещению на официальном сайте администрации муниципального образования городское поселение «Город Малоярославец»</w:t>
      </w:r>
      <w:r w:rsidR="00C42E3E" w:rsidRPr="009B5DB3">
        <w:t xml:space="preserve"> в информационно-телекоммуникационной сети «Интернет»</w:t>
      </w:r>
      <w:r w:rsidR="006114A1" w:rsidRPr="009B5DB3">
        <w:t>.</w:t>
      </w:r>
    </w:p>
    <w:p w:rsidR="00A139E2" w:rsidRDefault="00A139E2" w:rsidP="009B5DB3">
      <w:pPr>
        <w:ind w:firstLine="709"/>
      </w:pPr>
    </w:p>
    <w:p w:rsidR="009B5DB3" w:rsidRDefault="009B5DB3" w:rsidP="009B5DB3">
      <w:pPr>
        <w:ind w:firstLine="709"/>
      </w:pPr>
    </w:p>
    <w:p w:rsidR="009B5DB3" w:rsidRPr="009B5DB3" w:rsidRDefault="009B5DB3" w:rsidP="009B5DB3">
      <w:pPr>
        <w:ind w:firstLine="709"/>
      </w:pPr>
    </w:p>
    <w:p w:rsidR="009B5DB3" w:rsidRDefault="003F6F9D" w:rsidP="009B5DB3">
      <w:pPr>
        <w:tabs>
          <w:tab w:val="left" w:pos="1020"/>
        </w:tabs>
        <w:ind w:left="-250" w:firstLine="142"/>
        <w:jc w:val="right"/>
        <w:rPr>
          <w:rFonts w:cs="Arial"/>
        </w:rPr>
      </w:pPr>
      <w:r w:rsidRPr="009B5DB3">
        <w:rPr>
          <w:rFonts w:cs="Arial"/>
        </w:rPr>
        <w:t>Глава</w:t>
      </w:r>
      <w:r w:rsidR="00EB440F" w:rsidRPr="009B5DB3">
        <w:rPr>
          <w:rFonts w:cs="Arial"/>
        </w:rPr>
        <w:t xml:space="preserve"> администрации</w:t>
      </w:r>
    </w:p>
    <w:p w:rsidR="009B5DB3" w:rsidRDefault="00B9667E" w:rsidP="009B5DB3">
      <w:pPr>
        <w:tabs>
          <w:tab w:val="left" w:pos="1020"/>
        </w:tabs>
        <w:ind w:left="-250" w:firstLine="142"/>
        <w:jc w:val="right"/>
        <w:rPr>
          <w:rFonts w:cs="Arial"/>
        </w:rPr>
      </w:pPr>
      <w:r w:rsidRPr="009B5DB3">
        <w:rPr>
          <w:rFonts w:cs="Arial"/>
        </w:rPr>
        <w:t>М.А.</w:t>
      </w:r>
      <w:r w:rsidR="005C3EBF" w:rsidRPr="009B5DB3">
        <w:rPr>
          <w:rFonts w:cs="Arial"/>
        </w:rPr>
        <w:t xml:space="preserve"> </w:t>
      </w:r>
      <w:r w:rsidRPr="009B5DB3">
        <w:rPr>
          <w:rFonts w:cs="Arial"/>
        </w:rPr>
        <w:t>Крылов</w:t>
      </w:r>
    </w:p>
    <w:p w:rsidR="009B5DB3" w:rsidRDefault="009B5DB3" w:rsidP="009B5DB3">
      <w:pPr>
        <w:tabs>
          <w:tab w:val="left" w:pos="1020"/>
        </w:tabs>
        <w:ind w:left="-250" w:firstLine="142"/>
        <w:jc w:val="right"/>
        <w:rPr>
          <w:rFonts w:cs="Arial"/>
        </w:rPr>
      </w:pPr>
    </w:p>
    <w:p w:rsidR="009B5DB3" w:rsidRDefault="009B5DB3" w:rsidP="009B5DB3">
      <w:pPr>
        <w:tabs>
          <w:tab w:val="left" w:pos="1020"/>
        </w:tabs>
        <w:ind w:left="-250" w:firstLine="142"/>
        <w:jc w:val="right"/>
        <w:rPr>
          <w:rFonts w:cs="Arial"/>
        </w:rPr>
      </w:pPr>
    </w:p>
    <w:p w:rsidR="009B5DB3" w:rsidRDefault="009B5DB3" w:rsidP="009B5DB3">
      <w:pPr>
        <w:tabs>
          <w:tab w:val="left" w:pos="1020"/>
        </w:tabs>
        <w:ind w:left="-250" w:firstLine="142"/>
        <w:jc w:val="right"/>
        <w:rPr>
          <w:rFonts w:cs="Arial"/>
        </w:rPr>
      </w:pPr>
    </w:p>
    <w:p w:rsidR="00831928" w:rsidRPr="009B5DB3" w:rsidRDefault="00831928" w:rsidP="009B5DB3">
      <w:pPr>
        <w:tabs>
          <w:tab w:val="left" w:pos="1020"/>
        </w:tabs>
        <w:ind w:left="-250" w:firstLine="142"/>
        <w:jc w:val="right"/>
        <w:rPr>
          <w:rStyle w:val="s1"/>
          <w:rFonts w:cs="Arial"/>
          <w:color w:val="000000"/>
        </w:rPr>
      </w:pPr>
      <w:r w:rsidRPr="009B5DB3">
        <w:rPr>
          <w:rStyle w:val="s1"/>
          <w:rFonts w:cs="Arial"/>
          <w:color w:val="000000"/>
        </w:rPr>
        <w:t>Приложение</w:t>
      </w:r>
    </w:p>
    <w:p w:rsidR="00434D5D" w:rsidRPr="009B5DB3" w:rsidRDefault="00831928" w:rsidP="009B5DB3">
      <w:pPr>
        <w:pStyle w:val="p1"/>
        <w:shd w:val="clear" w:color="auto" w:fill="FFFFFF"/>
        <w:spacing w:before="0" w:beforeAutospacing="0" w:after="0" w:afterAutospacing="0"/>
        <w:contextualSpacing/>
        <w:jc w:val="right"/>
        <w:rPr>
          <w:rStyle w:val="s1"/>
          <w:rFonts w:cs="Arial"/>
          <w:color w:val="000000"/>
        </w:rPr>
      </w:pPr>
      <w:r w:rsidRPr="009B5DB3">
        <w:rPr>
          <w:rStyle w:val="s1"/>
          <w:rFonts w:cs="Arial"/>
          <w:color w:val="000000"/>
        </w:rPr>
        <w:t>к постановлению</w:t>
      </w:r>
      <w:r w:rsidR="00434D5D" w:rsidRPr="009B5DB3">
        <w:rPr>
          <w:rStyle w:val="s1"/>
          <w:rFonts w:cs="Arial"/>
          <w:color w:val="000000"/>
        </w:rPr>
        <w:t xml:space="preserve"> </w:t>
      </w:r>
    </w:p>
    <w:p w:rsidR="00434D5D" w:rsidRPr="009B5DB3" w:rsidRDefault="00A139E2" w:rsidP="009B5DB3">
      <w:pPr>
        <w:pStyle w:val="p1"/>
        <w:shd w:val="clear" w:color="auto" w:fill="FFFFFF"/>
        <w:contextualSpacing/>
        <w:jc w:val="right"/>
        <w:rPr>
          <w:rStyle w:val="s1"/>
          <w:rFonts w:cs="Arial"/>
          <w:color w:val="000000"/>
        </w:rPr>
      </w:pPr>
      <w:r w:rsidRPr="009B5DB3">
        <w:rPr>
          <w:rStyle w:val="s1"/>
          <w:rFonts w:cs="Arial"/>
          <w:color w:val="000000"/>
        </w:rPr>
        <w:t xml:space="preserve">Администрации </w:t>
      </w:r>
    </w:p>
    <w:p w:rsidR="00A139E2" w:rsidRPr="009B5DB3" w:rsidRDefault="00A139E2" w:rsidP="009B5DB3">
      <w:pPr>
        <w:pStyle w:val="p1"/>
        <w:shd w:val="clear" w:color="auto" w:fill="FFFFFF"/>
        <w:contextualSpacing/>
        <w:jc w:val="right"/>
        <w:rPr>
          <w:rStyle w:val="s1"/>
          <w:rFonts w:cs="Arial"/>
          <w:color w:val="000000"/>
        </w:rPr>
      </w:pPr>
      <w:r w:rsidRPr="009B5DB3">
        <w:rPr>
          <w:rStyle w:val="s1"/>
          <w:rFonts w:cs="Arial"/>
          <w:color w:val="000000"/>
        </w:rPr>
        <w:t xml:space="preserve">муниципального образования </w:t>
      </w:r>
    </w:p>
    <w:p w:rsidR="00A139E2" w:rsidRPr="009B5DB3" w:rsidRDefault="00A139E2" w:rsidP="009B5DB3">
      <w:pPr>
        <w:pStyle w:val="p1"/>
        <w:shd w:val="clear" w:color="auto" w:fill="FFFFFF"/>
        <w:contextualSpacing/>
        <w:jc w:val="right"/>
        <w:rPr>
          <w:rStyle w:val="s1"/>
          <w:rFonts w:cs="Arial"/>
          <w:color w:val="000000"/>
        </w:rPr>
      </w:pPr>
      <w:r w:rsidRPr="009B5DB3">
        <w:rPr>
          <w:rStyle w:val="s1"/>
          <w:rFonts w:cs="Arial"/>
          <w:color w:val="000000"/>
        </w:rPr>
        <w:t>городское поселение</w:t>
      </w:r>
      <w:r w:rsidR="00434D5D" w:rsidRPr="009B5DB3">
        <w:rPr>
          <w:rStyle w:val="s1"/>
          <w:rFonts w:cs="Arial"/>
          <w:color w:val="000000"/>
        </w:rPr>
        <w:t xml:space="preserve"> </w:t>
      </w:r>
      <w:r w:rsidRPr="009B5DB3">
        <w:rPr>
          <w:rStyle w:val="s1"/>
          <w:rFonts w:cs="Arial"/>
          <w:color w:val="000000"/>
        </w:rPr>
        <w:t>«Город Малоярославец»</w:t>
      </w:r>
    </w:p>
    <w:p w:rsidR="00C226B4" w:rsidRDefault="00C226B4" w:rsidP="009B5DB3">
      <w:pPr>
        <w:pStyle w:val="p1"/>
        <w:shd w:val="clear" w:color="auto" w:fill="FFFFFF"/>
        <w:contextualSpacing/>
        <w:jc w:val="right"/>
        <w:rPr>
          <w:rStyle w:val="s1"/>
          <w:rFonts w:cs="Arial"/>
          <w:color w:val="000000"/>
        </w:rPr>
      </w:pPr>
      <w:r w:rsidRPr="009B5DB3">
        <w:rPr>
          <w:rStyle w:val="s1"/>
          <w:rFonts w:cs="Arial"/>
          <w:color w:val="000000"/>
        </w:rPr>
        <w:t xml:space="preserve">от </w:t>
      </w:r>
      <w:r w:rsidR="000E5DFC" w:rsidRPr="009B5DB3">
        <w:rPr>
          <w:rStyle w:val="s1"/>
          <w:rFonts w:cs="Arial"/>
          <w:color w:val="000000"/>
        </w:rPr>
        <w:t>27.06.2022</w:t>
      </w:r>
      <w:r w:rsidRPr="009B5DB3">
        <w:rPr>
          <w:rStyle w:val="s1"/>
          <w:rFonts w:cs="Arial"/>
          <w:color w:val="000000"/>
        </w:rPr>
        <w:t xml:space="preserve"> № </w:t>
      </w:r>
      <w:r w:rsidR="000E5DFC" w:rsidRPr="009B5DB3">
        <w:rPr>
          <w:rStyle w:val="s1"/>
          <w:rFonts w:cs="Arial"/>
          <w:color w:val="000000"/>
        </w:rPr>
        <w:t>603</w:t>
      </w:r>
    </w:p>
    <w:p w:rsidR="005B5399" w:rsidRPr="005B5399" w:rsidRDefault="005B5399" w:rsidP="005B5399">
      <w:pPr>
        <w:pStyle w:val="p1"/>
        <w:shd w:val="clear" w:color="auto" w:fill="FFFFFF"/>
        <w:contextualSpacing/>
        <w:jc w:val="right"/>
        <w:rPr>
          <w:rFonts w:cs="Arial"/>
          <w:color w:val="000000"/>
        </w:rPr>
      </w:pPr>
      <w:r w:rsidRPr="005B5399">
        <w:rPr>
          <w:rFonts w:cs="Arial"/>
          <w:color w:val="000000"/>
        </w:rPr>
        <w:t xml:space="preserve">(в редакции Постановления от </w:t>
      </w:r>
      <w:hyperlink r:id="rId17" w:tgtFrame="ChangingDocument" w:history="1">
        <w:r w:rsidRPr="005B5399">
          <w:rPr>
            <w:rStyle w:val="a9"/>
            <w:rFonts w:cs="Arial"/>
          </w:rPr>
          <w:t>21.02.2024 №167</w:t>
        </w:r>
      </w:hyperlink>
      <w:r w:rsidRPr="005B5399">
        <w:rPr>
          <w:rFonts w:cs="Arial"/>
          <w:color w:val="000000"/>
        </w:rPr>
        <w:t>)</w:t>
      </w:r>
    </w:p>
    <w:p w:rsidR="005B5399" w:rsidRPr="009B5DB3" w:rsidRDefault="005B5399" w:rsidP="009B5DB3">
      <w:pPr>
        <w:pStyle w:val="p1"/>
        <w:shd w:val="clear" w:color="auto" w:fill="FFFFFF"/>
        <w:contextualSpacing/>
        <w:jc w:val="right"/>
        <w:rPr>
          <w:rStyle w:val="s1"/>
          <w:rFonts w:cs="Arial"/>
          <w:color w:val="000000"/>
        </w:rPr>
      </w:pPr>
    </w:p>
    <w:p w:rsidR="00C226B4" w:rsidRPr="009B5DB3" w:rsidRDefault="00C226B4" w:rsidP="009B5DB3">
      <w:pPr>
        <w:pStyle w:val="p1"/>
        <w:shd w:val="clear" w:color="auto" w:fill="FFFFFF"/>
        <w:contextualSpacing/>
        <w:jc w:val="center"/>
        <w:rPr>
          <w:rStyle w:val="s1"/>
          <w:rFonts w:cs="Arial"/>
          <w:color w:val="000000"/>
        </w:rPr>
      </w:pPr>
    </w:p>
    <w:p w:rsidR="00B9667E" w:rsidRPr="009B5DB3" w:rsidRDefault="00B9667E" w:rsidP="009B5DB3">
      <w:pPr>
        <w:pStyle w:val="p1"/>
        <w:shd w:val="clear" w:color="auto" w:fill="FFFFFF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9B5DB3">
        <w:rPr>
          <w:rStyle w:val="s1"/>
          <w:rFonts w:cs="Arial"/>
          <w:b/>
          <w:bCs/>
          <w:iCs/>
          <w:sz w:val="30"/>
          <w:szCs w:val="28"/>
        </w:rPr>
        <w:t>ПОРЯДОК</w:t>
      </w:r>
      <w:r w:rsidRPr="009B5DB3">
        <w:rPr>
          <w:rFonts w:cs="Arial"/>
          <w:b/>
          <w:bCs/>
          <w:iCs/>
          <w:sz w:val="30"/>
          <w:szCs w:val="28"/>
        </w:rPr>
        <w:t xml:space="preserve"> </w:t>
      </w:r>
    </w:p>
    <w:p w:rsidR="00B9667E" w:rsidRPr="009B5DB3" w:rsidRDefault="00B9667E" w:rsidP="009B5DB3">
      <w:pPr>
        <w:pStyle w:val="p1"/>
        <w:shd w:val="clear" w:color="auto" w:fill="FFFFFF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9B5DB3">
        <w:rPr>
          <w:rStyle w:val="s1"/>
          <w:rFonts w:cs="Arial"/>
          <w:b/>
          <w:bCs/>
          <w:iCs/>
          <w:sz w:val="30"/>
          <w:szCs w:val="28"/>
        </w:rPr>
        <w:t xml:space="preserve">ПРЕДОСТАВЛЕНИЯ СВЕДЕНИЙ О РАСХОДАХ МУНИЦИПАЛЬНОГО СЛУЖАЩЕГО </w:t>
      </w:r>
      <w:r w:rsidR="00831928" w:rsidRPr="009B5DB3">
        <w:rPr>
          <w:rStyle w:val="s1"/>
          <w:rFonts w:cs="Arial"/>
          <w:b/>
          <w:bCs/>
          <w:iCs/>
          <w:sz w:val="30"/>
          <w:szCs w:val="28"/>
        </w:rPr>
        <w:t xml:space="preserve">АДМИНИСТРАЦИИ </w:t>
      </w:r>
      <w:r w:rsidRPr="009B5DB3">
        <w:rPr>
          <w:rStyle w:val="s1"/>
          <w:rFonts w:cs="Arial"/>
          <w:b/>
          <w:bCs/>
          <w:iCs/>
          <w:sz w:val="30"/>
          <w:szCs w:val="28"/>
        </w:rPr>
        <w:t>МУНИЦИПАЛЬНОГО ОБРАЗОВАНИЯ ГОРОДСКОЕ ПОСЕЛЕНИЕ «ГОРОД МАЛОЯРОСЛАВЕЦ», ЕГО СУПРУГА (СУПРУГИ) И НЕСОВЕРШЕННОЛЕТНИХ ДЕТЕЙ</w:t>
      </w:r>
    </w:p>
    <w:p w:rsidR="00B9667E" w:rsidRPr="009B5DB3" w:rsidRDefault="00B9667E" w:rsidP="009B5DB3">
      <w:pPr>
        <w:pStyle w:val="p9"/>
        <w:shd w:val="clear" w:color="auto" w:fill="FFFFFF"/>
        <w:ind w:firstLine="709"/>
        <w:contextualSpacing/>
        <w:rPr>
          <w:rFonts w:cs="Arial"/>
          <w:color w:val="000000"/>
        </w:rPr>
      </w:pPr>
      <w:r w:rsidRPr="009B5DB3">
        <w:rPr>
          <w:rFonts w:cs="Arial"/>
          <w:color w:val="000000"/>
        </w:rPr>
        <w:t xml:space="preserve">1. </w:t>
      </w:r>
      <w:proofErr w:type="gramStart"/>
      <w:r w:rsidRPr="009B5DB3">
        <w:rPr>
          <w:rFonts w:cs="Arial"/>
          <w:color w:val="000000"/>
        </w:rPr>
        <w:t xml:space="preserve">В соответствии с Федеральным законом от 25.12.2008 № </w:t>
      </w:r>
      <w:hyperlink r:id="rId18" w:tooltip="25.12.2008 № 273-ФЗ " w:history="1">
        <w:r w:rsidRPr="009B5DB3">
          <w:rPr>
            <w:rStyle w:val="a9"/>
            <w:rFonts w:cs="Arial"/>
          </w:rPr>
          <w:t>273-ФЗ</w:t>
        </w:r>
      </w:hyperlink>
      <w:r w:rsidRPr="009B5DB3">
        <w:rPr>
          <w:rFonts w:cs="Arial"/>
          <w:color w:val="000000"/>
        </w:rPr>
        <w:t xml:space="preserve"> «</w:t>
      </w:r>
      <w:hyperlink r:id="rId19" w:tooltip="О противодействии коррупции" w:history="1">
        <w:r w:rsidRPr="009B5DB3">
          <w:rPr>
            <w:rStyle w:val="a9"/>
            <w:rFonts w:cs="Arial"/>
          </w:rPr>
          <w:t>О противодействии коррупции</w:t>
        </w:r>
      </w:hyperlink>
      <w:r w:rsidRPr="009B5DB3">
        <w:rPr>
          <w:rFonts w:cs="Arial"/>
          <w:color w:val="000000"/>
        </w:rPr>
        <w:t xml:space="preserve">», Федеральным законом от 03.12.2012 № </w:t>
      </w:r>
      <w:hyperlink r:id="rId20" w:tooltip="230-ФЗ от 03.12.2012 " w:history="1">
        <w:r w:rsidRPr="009B5DB3">
          <w:rPr>
            <w:rStyle w:val="a9"/>
            <w:rFonts w:cs="Arial"/>
          </w:rPr>
          <w:t>230-ФЗ</w:t>
        </w:r>
      </w:hyperlink>
      <w:r w:rsidRPr="009B5DB3">
        <w:rPr>
          <w:rFonts w:cs="Arial"/>
          <w:color w:val="000000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от 02.03.2007 </w:t>
      </w:r>
      <w:hyperlink r:id="rId21" w:tooltip="25-ФЗ от 02.03.2007" w:history="1">
        <w:r w:rsidRPr="009B5DB3">
          <w:rPr>
            <w:rStyle w:val="a9"/>
            <w:rFonts w:cs="Arial"/>
          </w:rPr>
          <w:t>№ 25-ФЗ</w:t>
        </w:r>
      </w:hyperlink>
      <w:r w:rsidRPr="009B5DB3">
        <w:rPr>
          <w:rFonts w:cs="Arial"/>
          <w:color w:val="000000"/>
        </w:rPr>
        <w:t xml:space="preserve"> «О муниципальной службе в Российской Федерации», Законом Калужской области от 03.12.2007 № </w:t>
      </w:r>
      <w:hyperlink r:id="rId22" w:tooltip="382-ОЗ" w:history="1">
        <w:r w:rsidRPr="009B5DB3">
          <w:rPr>
            <w:rStyle w:val="a9"/>
            <w:rFonts w:cs="Arial"/>
          </w:rPr>
          <w:t>382-ОЗ</w:t>
        </w:r>
      </w:hyperlink>
      <w:r w:rsidRPr="009B5DB3">
        <w:rPr>
          <w:rFonts w:cs="Arial"/>
          <w:color w:val="000000"/>
        </w:rPr>
        <w:t xml:space="preserve"> «О муниципальной службе в Калужской области» и устанавливает правовые и организационные основы осуществления</w:t>
      </w:r>
      <w:proofErr w:type="gramEnd"/>
      <w:r w:rsidRPr="009B5DB3">
        <w:rPr>
          <w:rFonts w:cs="Arial"/>
          <w:color w:val="000000"/>
        </w:rPr>
        <w:t xml:space="preserve"> </w:t>
      </w:r>
      <w:proofErr w:type="gramStart"/>
      <w:r w:rsidRPr="009B5DB3">
        <w:rPr>
          <w:rFonts w:cs="Arial"/>
          <w:color w:val="000000"/>
        </w:rPr>
        <w:t xml:space="preserve">контроля за соответствием расходов муниципального служащего </w:t>
      </w:r>
      <w:r w:rsidR="00831928" w:rsidRPr="009B5DB3">
        <w:rPr>
          <w:rFonts w:cs="Arial"/>
          <w:color w:val="000000"/>
        </w:rPr>
        <w:t xml:space="preserve">администрация </w:t>
      </w:r>
      <w:r w:rsidR="00831928" w:rsidRPr="009B5DB3">
        <w:rPr>
          <w:rStyle w:val="s3"/>
          <w:rFonts w:cs="Arial"/>
          <w:color w:val="000000"/>
        </w:rPr>
        <w:t>муниципального образования городское поселение</w:t>
      </w:r>
      <w:r w:rsidRPr="009B5DB3">
        <w:rPr>
          <w:rStyle w:val="s3"/>
          <w:rFonts w:cs="Arial"/>
          <w:color w:val="000000"/>
        </w:rPr>
        <w:t xml:space="preserve"> «</w:t>
      </w:r>
      <w:r w:rsidR="00831928" w:rsidRPr="009B5DB3">
        <w:rPr>
          <w:rStyle w:val="s3"/>
          <w:rFonts w:cs="Arial"/>
          <w:color w:val="000000"/>
        </w:rPr>
        <w:t>Город Малоярославец</w:t>
      </w:r>
      <w:r w:rsidRPr="009B5DB3">
        <w:rPr>
          <w:rStyle w:val="s3"/>
          <w:rFonts w:cs="Arial"/>
          <w:color w:val="000000"/>
        </w:rPr>
        <w:t xml:space="preserve">» </w:t>
      </w:r>
      <w:r w:rsidRPr="009B5DB3">
        <w:rPr>
          <w:rFonts w:cs="Arial"/>
          <w:color w:val="000000"/>
        </w:rPr>
        <w:t xml:space="preserve">(далее - муниципальный служащий),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сделок, указанных в статье 3 Федерального закона от 03.12.2012 № </w:t>
      </w:r>
      <w:hyperlink r:id="rId23" w:tooltip="230-ФЗ от 03.12.2012 " w:history="1">
        <w:r w:rsidRPr="009B5DB3">
          <w:rPr>
            <w:rStyle w:val="a9"/>
            <w:rFonts w:cs="Arial"/>
          </w:rPr>
          <w:t>230-ФЗ</w:t>
        </w:r>
      </w:hyperlink>
      <w:r w:rsidRPr="009B5DB3">
        <w:rPr>
          <w:rFonts w:cs="Arial"/>
          <w:color w:val="000000"/>
        </w:rPr>
        <w:t xml:space="preserve"> «О контроле за соответствием расходов лиц, замещающих государственные должности, и иных лиц их</w:t>
      </w:r>
      <w:proofErr w:type="gramEnd"/>
      <w:r w:rsidRPr="009B5DB3">
        <w:rPr>
          <w:rFonts w:cs="Arial"/>
          <w:color w:val="000000"/>
        </w:rPr>
        <w:t xml:space="preserve"> доходам» (далее - </w:t>
      </w:r>
      <w:proofErr w:type="gramStart"/>
      <w:r w:rsidRPr="009B5DB3">
        <w:rPr>
          <w:rFonts w:cs="Arial"/>
          <w:color w:val="000000"/>
        </w:rPr>
        <w:t>контроль за</w:t>
      </w:r>
      <w:proofErr w:type="gramEnd"/>
      <w:r w:rsidRPr="009B5DB3">
        <w:rPr>
          <w:rFonts w:cs="Arial"/>
          <w:color w:val="000000"/>
        </w:rPr>
        <w:t xml:space="preserve"> расходами).</w:t>
      </w:r>
    </w:p>
    <w:p w:rsidR="00B9667E" w:rsidRPr="009B5DB3" w:rsidRDefault="00B9667E" w:rsidP="009B5DB3">
      <w:pPr>
        <w:pStyle w:val="p9"/>
        <w:shd w:val="clear" w:color="auto" w:fill="FFFFFF"/>
        <w:ind w:firstLine="709"/>
        <w:contextualSpacing/>
        <w:rPr>
          <w:rFonts w:cs="Arial"/>
          <w:color w:val="000000"/>
        </w:rPr>
      </w:pPr>
      <w:r w:rsidRPr="009B5DB3">
        <w:rPr>
          <w:rFonts w:cs="Arial"/>
          <w:color w:val="000000"/>
        </w:rPr>
        <w:t xml:space="preserve">2. Обязанность предоставлять сведения о своих расходах, а также о расходах своих супруги (супруга) и несовершеннолетних детей в порядке, предусмотренном настоящим Положением (далее - сведения о расходах), возлагается на категории муниципальных служащих, указанных в перечне, закрепленном в разделе 1 приложения № 7 к Закону Калужской области от 03.12.2007 № </w:t>
      </w:r>
      <w:hyperlink r:id="rId24" w:tooltip="382-ОЗ" w:history="1">
        <w:r w:rsidRPr="009B5DB3">
          <w:rPr>
            <w:rStyle w:val="a9"/>
            <w:rFonts w:cs="Arial"/>
          </w:rPr>
          <w:t>382-ОЗ</w:t>
        </w:r>
      </w:hyperlink>
      <w:r w:rsidRPr="009B5DB3">
        <w:rPr>
          <w:rFonts w:cs="Arial"/>
          <w:color w:val="000000"/>
        </w:rPr>
        <w:t xml:space="preserve"> «О муниципальной службе в Калужской области» (далее - муниципальный служащий).</w:t>
      </w:r>
    </w:p>
    <w:p w:rsidR="00B9667E" w:rsidRPr="009B5DB3" w:rsidRDefault="00B9667E" w:rsidP="009B5DB3">
      <w:pPr>
        <w:pStyle w:val="p9"/>
        <w:shd w:val="clear" w:color="auto" w:fill="FFFFFF"/>
        <w:ind w:firstLine="709"/>
        <w:contextualSpacing/>
        <w:rPr>
          <w:rFonts w:cs="Arial"/>
          <w:color w:val="000000"/>
        </w:rPr>
      </w:pPr>
      <w:bookmarkStart w:id="1" w:name="Par41"/>
      <w:bookmarkEnd w:id="1"/>
      <w:r w:rsidRPr="009B5DB3">
        <w:rPr>
          <w:rFonts w:cs="Arial"/>
          <w:color w:val="000000"/>
        </w:rPr>
        <w:t xml:space="preserve">3. Муниципальный служащий ежегодно не позднее 30 апреля года, следующего за </w:t>
      </w:r>
      <w:proofErr w:type="gramStart"/>
      <w:r w:rsidRPr="009B5DB3">
        <w:rPr>
          <w:rFonts w:cs="Arial"/>
          <w:color w:val="000000"/>
        </w:rPr>
        <w:t>отчетным</w:t>
      </w:r>
      <w:proofErr w:type="gramEnd"/>
      <w:r w:rsidRPr="009B5DB3">
        <w:rPr>
          <w:rFonts w:cs="Arial"/>
          <w:color w:val="000000"/>
        </w:rPr>
        <w:t>, предоставляет:</w:t>
      </w:r>
    </w:p>
    <w:p w:rsidR="00B9667E" w:rsidRPr="009B5DB3" w:rsidRDefault="00B9667E" w:rsidP="009B5DB3">
      <w:pPr>
        <w:pStyle w:val="p9"/>
        <w:shd w:val="clear" w:color="auto" w:fill="FFFFFF"/>
        <w:ind w:firstLine="709"/>
        <w:contextualSpacing/>
        <w:rPr>
          <w:rFonts w:cs="Arial"/>
          <w:color w:val="000000"/>
        </w:rPr>
      </w:pPr>
      <w:bookmarkStart w:id="2" w:name="Par42"/>
      <w:bookmarkEnd w:id="2"/>
      <w:r w:rsidRPr="009B5DB3">
        <w:rPr>
          <w:rFonts w:cs="Arial"/>
          <w:color w:val="000000"/>
        </w:rPr>
        <w:t>а)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B9667E" w:rsidRPr="009B5DB3" w:rsidRDefault="00B9667E" w:rsidP="009B5DB3">
      <w:pPr>
        <w:pStyle w:val="p9"/>
        <w:shd w:val="clear" w:color="auto" w:fill="FFFFFF"/>
        <w:ind w:firstLine="709"/>
        <w:contextualSpacing/>
        <w:rPr>
          <w:rFonts w:cs="Arial"/>
          <w:color w:val="000000"/>
        </w:rPr>
      </w:pPr>
      <w:bookmarkStart w:id="3" w:name="Par43"/>
      <w:bookmarkEnd w:id="3"/>
      <w:proofErr w:type="gramStart"/>
      <w:r w:rsidRPr="009B5DB3">
        <w:rPr>
          <w:rFonts w:cs="Arial"/>
          <w:color w:val="000000"/>
        </w:rPr>
        <w:t xml:space="preserve">б) сведения о расходах супруги (супруга) и несовершеннолетних детей по </w:t>
      </w:r>
      <w:r w:rsidR="00316CF0" w:rsidRPr="009B5DB3">
        <w:rPr>
          <w:rFonts w:cs="Arial"/>
          <w:color w:val="000000"/>
        </w:rPr>
        <w:t xml:space="preserve">каждой сделке по приобретению </w:t>
      </w:r>
      <w:r w:rsidR="00DD4205" w:rsidRPr="009B5DB3">
        <w:rPr>
          <w:rFonts w:cs="Arial"/>
          <w:color w:val="000000"/>
        </w:rPr>
        <w:t xml:space="preserve">за отчетный период (с 1 января по 31 декабря) </w:t>
      </w:r>
      <w:r w:rsidR="00316CF0" w:rsidRPr="009B5DB3">
        <w:rPr>
          <w:rFonts w:cs="Arial"/>
          <w:color w:val="000000"/>
        </w:rPr>
        <w:t xml:space="preserve">земельного </w:t>
      </w:r>
      <w:r w:rsidR="00316CF0" w:rsidRPr="009B5DB3">
        <w:rPr>
          <w:rFonts w:cs="Arial"/>
          <w:color w:val="000000"/>
        </w:rPr>
        <w:lastRenderedPageBreak/>
        <w:t>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</w:t>
      </w:r>
      <w:proofErr w:type="gramEnd"/>
      <w:r w:rsidR="00316CF0" w:rsidRPr="009B5DB3">
        <w:rPr>
          <w:rFonts w:cs="Arial"/>
          <w:color w:val="000000"/>
        </w:rPr>
        <w:t xml:space="preserve">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9667E" w:rsidRPr="009B5DB3" w:rsidRDefault="00D06249" w:rsidP="009B5DB3">
      <w:pPr>
        <w:pStyle w:val="p9"/>
        <w:shd w:val="clear" w:color="auto" w:fill="FFFFFF"/>
        <w:ind w:firstLine="709"/>
        <w:contextualSpacing/>
        <w:rPr>
          <w:rFonts w:cs="Arial"/>
          <w:color w:val="000000"/>
        </w:rPr>
      </w:pPr>
      <w:r w:rsidRPr="009B5DB3">
        <w:rPr>
          <w:rFonts w:cs="Arial"/>
          <w:color w:val="000000"/>
        </w:rPr>
        <w:t>в</w:t>
      </w:r>
      <w:r w:rsidR="00B9667E" w:rsidRPr="009B5DB3">
        <w:rPr>
          <w:rFonts w:cs="Arial"/>
          <w:color w:val="000000"/>
        </w:rPr>
        <w:t>) об источниках получения средств, за счет которых совершены сделки, указанные в подпунктах «а», «б» настоящего Порядка.</w:t>
      </w:r>
    </w:p>
    <w:p w:rsidR="00B9667E" w:rsidRPr="009B5DB3" w:rsidRDefault="00747091" w:rsidP="009B5DB3">
      <w:pPr>
        <w:pStyle w:val="p9"/>
        <w:shd w:val="clear" w:color="auto" w:fill="FFFFFF"/>
        <w:ind w:firstLine="709"/>
        <w:contextualSpacing/>
        <w:rPr>
          <w:rFonts w:cs="Arial"/>
          <w:color w:val="000000"/>
        </w:rPr>
      </w:pPr>
      <w:r w:rsidRPr="009B5DB3">
        <w:rPr>
          <w:rFonts w:cs="Arial"/>
          <w:color w:val="000000"/>
        </w:rPr>
        <w:t>4.</w:t>
      </w:r>
      <w:r w:rsidR="00A33141">
        <w:rPr>
          <w:rFonts w:cs="Arial"/>
          <w:color w:val="000000"/>
        </w:rPr>
        <w:t xml:space="preserve"> </w:t>
      </w:r>
      <w:r w:rsidR="00B9667E" w:rsidRPr="009B5DB3">
        <w:rPr>
          <w:rFonts w:cs="Arial"/>
          <w:color w:val="000000"/>
        </w:rPr>
        <w:t xml:space="preserve">Сведения о расходах, указанные в пункте 3 настоящего Порядка,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 Сведения предоставляются по форме, </w:t>
      </w:r>
      <w:r w:rsidRPr="009B5DB3">
        <w:rPr>
          <w:rFonts w:cs="Arial"/>
          <w:color w:val="000000"/>
        </w:rPr>
        <w:t>заполненной с использованием специального программного обеспечения "Справки БК".</w:t>
      </w:r>
    </w:p>
    <w:p w:rsidR="00760385" w:rsidRPr="009B5DB3" w:rsidRDefault="00B9667E" w:rsidP="009B5DB3">
      <w:pPr>
        <w:pStyle w:val="p9"/>
        <w:shd w:val="clear" w:color="auto" w:fill="FFFFFF"/>
        <w:ind w:firstLine="709"/>
        <w:contextualSpacing/>
        <w:rPr>
          <w:rFonts w:cs="Arial"/>
          <w:color w:val="000000"/>
        </w:rPr>
      </w:pPr>
      <w:r w:rsidRPr="009B5DB3">
        <w:rPr>
          <w:rFonts w:cs="Arial"/>
          <w:color w:val="000000"/>
        </w:rPr>
        <w:t>5. Сведения о расходах предоставляются в отдел организационно-контрольной работы</w:t>
      </w:r>
      <w:r w:rsidR="00760385" w:rsidRPr="009B5DB3">
        <w:rPr>
          <w:rFonts w:cs="Arial"/>
          <w:color w:val="000000"/>
        </w:rPr>
        <w:t xml:space="preserve"> </w:t>
      </w:r>
      <w:r w:rsidRPr="009B5DB3">
        <w:rPr>
          <w:rStyle w:val="s3"/>
          <w:rFonts w:cs="Arial"/>
          <w:color w:val="000000"/>
        </w:rPr>
        <w:t xml:space="preserve">администрации </w:t>
      </w:r>
      <w:r w:rsidR="00760385" w:rsidRPr="009B5DB3">
        <w:rPr>
          <w:rStyle w:val="s3"/>
          <w:rFonts w:cs="Arial"/>
          <w:color w:val="000000"/>
        </w:rPr>
        <w:t>муниципального образования городское поселение «Город Малоярославец»</w:t>
      </w:r>
      <w:r w:rsidRPr="009B5DB3">
        <w:rPr>
          <w:rStyle w:val="s3"/>
          <w:rFonts w:cs="Arial"/>
          <w:color w:val="000000"/>
        </w:rPr>
        <w:t xml:space="preserve"> </w:t>
      </w:r>
      <w:r w:rsidRPr="009B5DB3">
        <w:rPr>
          <w:rFonts w:cs="Arial"/>
        </w:rPr>
        <w:t>по форме</w:t>
      </w:r>
      <w:r w:rsidR="00760385" w:rsidRPr="009B5DB3">
        <w:rPr>
          <w:rFonts w:cs="Arial"/>
          <w:color w:val="000000"/>
        </w:rPr>
        <w:t> справки о доходах, расходах, об имуществе и обязательствах имущественного характера, утвержденной Указом Президента Российской Федерации от 23 июня 2014 года № 460</w:t>
      </w:r>
    </w:p>
    <w:p w:rsidR="00B9667E" w:rsidRPr="009B5DB3" w:rsidRDefault="00B9667E" w:rsidP="009B5DB3">
      <w:pPr>
        <w:pStyle w:val="p9"/>
        <w:shd w:val="clear" w:color="auto" w:fill="FFFFFF"/>
        <w:ind w:firstLine="709"/>
        <w:contextualSpacing/>
        <w:rPr>
          <w:rFonts w:cs="Arial"/>
          <w:color w:val="000000"/>
        </w:rPr>
      </w:pPr>
      <w:r w:rsidRPr="009B5DB3">
        <w:rPr>
          <w:rFonts w:cs="Arial"/>
          <w:color w:val="000000"/>
        </w:rPr>
        <w:t>6. В случае если муниципальный служащий обнаружил, что в предоставленных им сведениях о расходах не отражены или не полностью отражены какие-либо сведения либо имеются ошибки, он вправе предоставить уточненные сведения в течение одного месяца после окончания срока, указанного в пункте 3 настоящего Порядка.</w:t>
      </w:r>
    </w:p>
    <w:p w:rsidR="00402D30" w:rsidRPr="00402D30" w:rsidRDefault="00402D30" w:rsidP="00402D30">
      <w:pPr>
        <w:pStyle w:val="p9"/>
        <w:shd w:val="clear" w:color="auto" w:fill="FFFFFF"/>
        <w:contextualSpacing/>
        <w:rPr>
          <w:rFonts w:cs="Arial"/>
          <w:color w:val="000000"/>
        </w:rPr>
      </w:pPr>
      <w:r w:rsidRPr="00402D30">
        <w:rPr>
          <w:rFonts w:cs="Arial"/>
          <w:color w:val="000000"/>
        </w:rPr>
        <w:t>7.</w:t>
      </w:r>
      <w:r>
        <w:rPr>
          <w:rFonts w:cs="Arial"/>
          <w:color w:val="000000"/>
        </w:rPr>
        <w:t xml:space="preserve"> </w:t>
      </w:r>
      <w:r w:rsidRPr="00402D30">
        <w:rPr>
          <w:rFonts w:cs="Arial"/>
          <w:color w:val="000000"/>
        </w:rPr>
        <w:t xml:space="preserve">В соответствии с требованиями ст.13 Федерального закона от 25.12.2008 № </w:t>
      </w:r>
      <w:hyperlink r:id="rId25" w:tooltip="25.12.2008 № 273-ФЗ «О противодействии коррупции" w:history="1">
        <w:r w:rsidRPr="00402D30">
          <w:rPr>
            <w:rStyle w:val="a9"/>
            <w:rFonts w:cs="Arial"/>
          </w:rPr>
          <w:t>273-ФЗ</w:t>
        </w:r>
      </w:hyperlink>
      <w:r w:rsidRPr="00402D30">
        <w:rPr>
          <w:rFonts w:cs="Arial"/>
          <w:color w:val="000000"/>
        </w:rPr>
        <w:t xml:space="preserve"> «</w:t>
      </w:r>
      <w:hyperlink r:id="rId26" w:tooltip="О противодействии коррупции" w:history="1">
        <w:r w:rsidRPr="00402D30">
          <w:rPr>
            <w:rStyle w:val="a9"/>
            <w:rFonts w:cs="Arial"/>
          </w:rPr>
          <w:t>О противодействии коррупции</w:t>
        </w:r>
      </w:hyperlink>
      <w:r w:rsidRPr="00402D30">
        <w:rPr>
          <w:rFonts w:cs="Arial"/>
          <w:color w:val="000000"/>
        </w:rPr>
        <w:t xml:space="preserve">»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обязанностей. </w:t>
      </w:r>
    </w:p>
    <w:p w:rsidR="00B9667E" w:rsidRDefault="00402D30" w:rsidP="00402D30">
      <w:pPr>
        <w:pStyle w:val="p9"/>
        <w:spacing w:before="0" w:beforeAutospacing="0" w:after="0" w:afterAutospacing="0"/>
        <w:rPr>
          <w:rFonts w:cs="Arial"/>
          <w:color w:val="000000"/>
        </w:rPr>
      </w:pPr>
      <w:r w:rsidRPr="00402D30">
        <w:rPr>
          <w:rFonts w:cs="Arial"/>
          <w:color w:val="000000"/>
        </w:rPr>
        <w:t>Муниципальный служащий вправе подать заявление о невозможности по объективным причинам соблюдать ограничения и запреты, требования о предотвращении или об урегулировании конфликта интересов. Заявление муниципального служащего о невозможности по объективным причинам предоставить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городское поселение «Город Малоярославец.</w:t>
      </w:r>
    </w:p>
    <w:p w:rsidR="00402D30" w:rsidRPr="009B5DB3" w:rsidRDefault="00402D30" w:rsidP="00402D30">
      <w:pPr>
        <w:pStyle w:val="p9"/>
        <w:spacing w:before="0" w:beforeAutospacing="0" w:after="0" w:afterAutospacing="0"/>
        <w:ind w:firstLine="709"/>
        <w:rPr>
          <w:rFonts w:cs="Arial"/>
          <w:color w:val="000000"/>
        </w:rPr>
      </w:pPr>
      <w:r w:rsidRPr="005B5399">
        <w:rPr>
          <w:rFonts w:cs="Arial"/>
          <w:color w:val="000000"/>
        </w:rPr>
        <w:t>(</w:t>
      </w:r>
      <w:r>
        <w:rPr>
          <w:rFonts w:cs="Arial"/>
          <w:color w:val="000000"/>
        </w:rPr>
        <w:t xml:space="preserve">п.7. </w:t>
      </w:r>
      <w:r w:rsidRPr="005B5399">
        <w:rPr>
          <w:rFonts w:cs="Arial"/>
          <w:color w:val="000000"/>
        </w:rPr>
        <w:t xml:space="preserve">в редакции Постановления от </w:t>
      </w:r>
      <w:hyperlink r:id="rId27" w:tgtFrame="ChangingDocument" w:history="1">
        <w:r w:rsidRPr="005B5399">
          <w:rPr>
            <w:rStyle w:val="a9"/>
            <w:rFonts w:cs="Arial"/>
          </w:rPr>
          <w:t>21.02.2024 №167</w:t>
        </w:r>
      </w:hyperlink>
      <w:r w:rsidRPr="005B5399">
        <w:rPr>
          <w:rFonts w:cs="Arial"/>
          <w:color w:val="000000"/>
        </w:rPr>
        <w:t>)</w:t>
      </w:r>
    </w:p>
    <w:p w:rsidR="00B9667E" w:rsidRPr="009B5DB3" w:rsidRDefault="00B9667E" w:rsidP="009B5DB3">
      <w:pPr>
        <w:pStyle w:val="p9"/>
        <w:shd w:val="clear" w:color="auto" w:fill="FFFFFF"/>
        <w:ind w:firstLine="709"/>
        <w:contextualSpacing/>
        <w:rPr>
          <w:rFonts w:cs="Arial"/>
          <w:color w:val="000000"/>
        </w:rPr>
      </w:pPr>
      <w:r w:rsidRPr="009B5DB3">
        <w:rPr>
          <w:rFonts w:cs="Arial"/>
          <w:color w:val="000000"/>
        </w:rPr>
        <w:t>8. Проверка достоверности и полноты сведений о расходах, предоставленных в соответствии с настоящим Порядком, осуществляется в соответствии с законодательством Российской Федерации, Калужской области.</w:t>
      </w:r>
    </w:p>
    <w:p w:rsidR="00B9667E" w:rsidRPr="009B5DB3" w:rsidRDefault="00B9667E" w:rsidP="009B5DB3">
      <w:pPr>
        <w:pStyle w:val="p9"/>
        <w:shd w:val="clear" w:color="auto" w:fill="FFFFFF"/>
        <w:ind w:firstLine="709"/>
        <w:contextualSpacing/>
        <w:rPr>
          <w:rFonts w:cs="Arial"/>
          <w:color w:val="000000"/>
        </w:rPr>
      </w:pPr>
      <w:r w:rsidRPr="009B5DB3">
        <w:rPr>
          <w:rFonts w:cs="Arial"/>
          <w:color w:val="000000"/>
        </w:rPr>
        <w:t xml:space="preserve">9. </w:t>
      </w:r>
      <w:proofErr w:type="gramStart"/>
      <w:r w:rsidRPr="009B5DB3">
        <w:rPr>
          <w:rFonts w:cs="Arial"/>
          <w:color w:val="00000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его супруги (супруга) и несовершеннолетних детей за три последних года, предшествующих совершению сделки, размещаются в информационно-телекоммуникационной сети Интернет на официальном сайте </w:t>
      </w:r>
      <w:r w:rsidRPr="009B5DB3">
        <w:rPr>
          <w:rStyle w:val="s3"/>
          <w:rFonts w:cs="Arial"/>
          <w:color w:val="000000"/>
        </w:rPr>
        <w:t>администрации</w:t>
      </w:r>
      <w:proofErr w:type="gramEnd"/>
      <w:r w:rsidRPr="009B5DB3">
        <w:rPr>
          <w:rStyle w:val="s3"/>
          <w:rFonts w:cs="Arial"/>
          <w:color w:val="000000"/>
        </w:rPr>
        <w:t xml:space="preserve"> муниципального </w:t>
      </w:r>
      <w:r w:rsidR="00760385" w:rsidRPr="009B5DB3">
        <w:rPr>
          <w:rStyle w:val="s3"/>
          <w:rFonts w:cs="Arial"/>
          <w:color w:val="000000"/>
        </w:rPr>
        <w:t xml:space="preserve">образования городское поселение </w:t>
      </w:r>
      <w:r w:rsidRPr="009B5DB3">
        <w:rPr>
          <w:rStyle w:val="s3"/>
          <w:rFonts w:cs="Arial"/>
          <w:color w:val="000000"/>
        </w:rPr>
        <w:t>«</w:t>
      </w:r>
      <w:r w:rsidR="00760385" w:rsidRPr="009B5DB3">
        <w:rPr>
          <w:rStyle w:val="s3"/>
          <w:rFonts w:cs="Arial"/>
          <w:color w:val="000000"/>
        </w:rPr>
        <w:t>Город Малоярославец</w:t>
      </w:r>
      <w:r w:rsidRPr="009B5DB3">
        <w:rPr>
          <w:rStyle w:val="s3"/>
          <w:rFonts w:cs="Arial"/>
          <w:color w:val="000000"/>
        </w:rPr>
        <w:t>»</w:t>
      </w:r>
      <w:r w:rsidRPr="009B5DB3">
        <w:rPr>
          <w:rFonts w:cs="Arial"/>
          <w:color w:val="000000"/>
        </w:rPr>
        <w:t xml:space="preserve">, предоставляются для опубликования средствам массовой информации в установленном </w:t>
      </w:r>
      <w:r w:rsidRPr="009B5DB3">
        <w:rPr>
          <w:rFonts w:cs="Arial"/>
          <w:color w:val="000000"/>
        </w:rPr>
        <w:lastRenderedPageBreak/>
        <w:t>законом порядке, с соблюдением установленных законодательством Российской Федерации требований о защите персональных данных.</w:t>
      </w:r>
    </w:p>
    <w:p w:rsidR="00402D30" w:rsidRPr="00402D30" w:rsidRDefault="00B9667E" w:rsidP="00402D30">
      <w:pPr>
        <w:pStyle w:val="p9"/>
        <w:shd w:val="clear" w:color="auto" w:fill="FFFFFF"/>
        <w:contextualSpacing/>
      </w:pPr>
      <w:r w:rsidRPr="009B5DB3">
        <w:rPr>
          <w:rFonts w:cs="Arial"/>
          <w:color w:val="000000"/>
        </w:rPr>
        <w:t xml:space="preserve">10. </w:t>
      </w:r>
      <w:proofErr w:type="gramStart"/>
      <w:r w:rsidR="00402D30" w:rsidRPr="00402D30">
        <w:t xml:space="preserve">Непредставление муниципальным служащим сведений о своих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 </w:t>
      </w:r>
      <w:proofErr w:type="gramEnd"/>
    </w:p>
    <w:p w:rsidR="00402D30" w:rsidRPr="00402D30" w:rsidRDefault="00402D30" w:rsidP="00402D30">
      <w:pPr>
        <w:pStyle w:val="p9"/>
        <w:shd w:val="clear" w:color="auto" w:fill="FFFFFF"/>
        <w:contextualSpacing/>
        <w:rPr>
          <w:rFonts w:cs="Arial"/>
        </w:rPr>
      </w:pPr>
      <w:r w:rsidRPr="00402D30">
        <w:rPr>
          <w:rFonts w:cs="Arial"/>
        </w:rPr>
        <w:t>10.1.Представление муниципальным служащим заведомо недостоверных сведений, указанных в п. 10 настоящего порядка, является правонарушением, влекущим увольнение муниципального служащего с муниципальной службы.</w:t>
      </w:r>
    </w:p>
    <w:p w:rsidR="00434D5D" w:rsidRDefault="00402D30" w:rsidP="00402D30">
      <w:pPr>
        <w:pStyle w:val="p9"/>
        <w:shd w:val="clear" w:color="auto" w:fill="FFFFFF"/>
        <w:ind w:firstLine="709"/>
        <w:contextualSpacing/>
        <w:rPr>
          <w:rFonts w:cs="Arial"/>
        </w:rPr>
      </w:pPr>
      <w:r w:rsidRPr="00402D30">
        <w:rPr>
          <w:rFonts w:cs="Arial"/>
        </w:rPr>
        <w:t xml:space="preserve">10.2.Муниципальный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ст.8.1. Федерального закона от 25.12.2008 № </w:t>
      </w:r>
      <w:hyperlink r:id="rId28" w:tooltip="25.12.2008 № 273-ФЗ «О противодействии коррупции" w:history="1">
        <w:r w:rsidRPr="00402D30">
          <w:rPr>
            <w:rStyle w:val="a9"/>
            <w:rFonts w:cs="Arial"/>
          </w:rPr>
          <w:t>273-ФЗ</w:t>
        </w:r>
      </w:hyperlink>
      <w:r w:rsidRPr="00402D30">
        <w:rPr>
          <w:rFonts w:cs="Arial"/>
        </w:rPr>
        <w:t xml:space="preserve"> «</w:t>
      </w:r>
      <w:hyperlink r:id="rId29" w:tooltip="О противодействии коррупции" w:history="1">
        <w:r w:rsidRPr="00402D30">
          <w:rPr>
            <w:rStyle w:val="a9"/>
            <w:rFonts w:cs="Arial"/>
          </w:rPr>
          <w:t>О противодействии коррупции</w:t>
        </w:r>
      </w:hyperlink>
      <w:r w:rsidRPr="00402D30">
        <w:rPr>
          <w:rFonts w:cs="Arial"/>
        </w:rPr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</w:t>
      </w:r>
    </w:p>
    <w:p w:rsidR="00402D30" w:rsidRPr="009B5DB3" w:rsidRDefault="00402D30" w:rsidP="00402D30">
      <w:pPr>
        <w:pStyle w:val="p9"/>
        <w:spacing w:before="0" w:beforeAutospacing="0" w:after="0" w:afterAutospacing="0"/>
        <w:rPr>
          <w:rFonts w:cs="Arial"/>
          <w:color w:val="000000"/>
        </w:rPr>
      </w:pPr>
      <w:r w:rsidRPr="005B5399">
        <w:rPr>
          <w:rFonts w:cs="Arial"/>
          <w:color w:val="000000"/>
        </w:rPr>
        <w:t>(</w:t>
      </w:r>
      <w:r>
        <w:rPr>
          <w:rFonts w:cs="Arial"/>
          <w:color w:val="000000"/>
        </w:rPr>
        <w:t>п.</w:t>
      </w:r>
      <w:r>
        <w:rPr>
          <w:rFonts w:cs="Arial"/>
          <w:color w:val="000000"/>
        </w:rPr>
        <w:t>10.</w:t>
      </w:r>
      <w:r>
        <w:rPr>
          <w:rFonts w:cs="Arial"/>
          <w:color w:val="000000"/>
        </w:rPr>
        <w:t xml:space="preserve"> </w:t>
      </w:r>
      <w:r w:rsidRPr="005B5399">
        <w:rPr>
          <w:rFonts w:cs="Arial"/>
          <w:color w:val="000000"/>
        </w:rPr>
        <w:t xml:space="preserve">в редакции Постановления от </w:t>
      </w:r>
      <w:hyperlink r:id="rId30" w:tgtFrame="ChangingDocument" w:history="1">
        <w:r w:rsidRPr="005B5399">
          <w:rPr>
            <w:rStyle w:val="a9"/>
            <w:rFonts w:cs="Arial"/>
          </w:rPr>
          <w:t>21.02.2024 №167</w:t>
        </w:r>
      </w:hyperlink>
      <w:r w:rsidRPr="005B5399">
        <w:rPr>
          <w:rFonts w:cs="Arial"/>
          <w:color w:val="000000"/>
        </w:rPr>
        <w:t>)</w:t>
      </w:r>
      <w:r>
        <w:rPr>
          <w:rFonts w:cs="Arial"/>
          <w:color w:val="000000"/>
        </w:rPr>
        <w:t>.</w:t>
      </w:r>
    </w:p>
    <w:p w:rsidR="00402D30" w:rsidRPr="009B5DB3" w:rsidRDefault="00402D30" w:rsidP="00402D30">
      <w:pPr>
        <w:pStyle w:val="p9"/>
        <w:shd w:val="clear" w:color="auto" w:fill="FFFFFF"/>
        <w:ind w:firstLine="709"/>
        <w:contextualSpacing/>
        <w:rPr>
          <w:rFonts w:cs="Arial"/>
          <w:color w:val="000000"/>
        </w:rPr>
      </w:pPr>
    </w:p>
    <w:sectPr w:rsidR="00402D30" w:rsidRPr="009B5DB3" w:rsidSect="00007BC7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D4" w:rsidRDefault="003C67D4">
      <w:r>
        <w:separator/>
      </w:r>
    </w:p>
  </w:endnote>
  <w:endnote w:type="continuationSeparator" w:id="0">
    <w:p w:rsidR="003C67D4" w:rsidRDefault="003C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D4" w:rsidRDefault="003C67D4">
      <w:r>
        <w:separator/>
      </w:r>
    </w:p>
  </w:footnote>
  <w:footnote w:type="continuationSeparator" w:id="0">
    <w:p w:rsidR="003C67D4" w:rsidRDefault="003C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563CC6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3F"/>
    <w:rsid w:val="00002170"/>
    <w:rsid w:val="00002DAD"/>
    <w:rsid w:val="00007BC7"/>
    <w:rsid w:val="00011AD6"/>
    <w:rsid w:val="00012D3D"/>
    <w:rsid w:val="00020927"/>
    <w:rsid w:val="00026DD5"/>
    <w:rsid w:val="00033CD1"/>
    <w:rsid w:val="0003638F"/>
    <w:rsid w:val="0004147B"/>
    <w:rsid w:val="00043B26"/>
    <w:rsid w:val="00051F41"/>
    <w:rsid w:val="00051F88"/>
    <w:rsid w:val="000534A8"/>
    <w:rsid w:val="00054A9A"/>
    <w:rsid w:val="000575DF"/>
    <w:rsid w:val="00057D81"/>
    <w:rsid w:val="000701E1"/>
    <w:rsid w:val="00071CB9"/>
    <w:rsid w:val="00075799"/>
    <w:rsid w:val="000777CC"/>
    <w:rsid w:val="000779C5"/>
    <w:rsid w:val="00081003"/>
    <w:rsid w:val="00085085"/>
    <w:rsid w:val="0008657F"/>
    <w:rsid w:val="00093705"/>
    <w:rsid w:val="000A0704"/>
    <w:rsid w:val="000A14BE"/>
    <w:rsid w:val="000A31C5"/>
    <w:rsid w:val="000A723E"/>
    <w:rsid w:val="000C15D7"/>
    <w:rsid w:val="000C1ACC"/>
    <w:rsid w:val="000C3978"/>
    <w:rsid w:val="000C56E3"/>
    <w:rsid w:val="000C7CBF"/>
    <w:rsid w:val="000D0F28"/>
    <w:rsid w:val="000D7097"/>
    <w:rsid w:val="000E1034"/>
    <w:rsid w:val="000E492C"/>
    <w:rsid w:val="000E5DFC"/>
    <w:rsid w:val="000F3233"/>
    <w:rsid w:val="000F47CC"/>
    <w:rsid w:val="000F59FB"/>
    <w:rsid w:val="000F60C5"/>
    <w:rsid w:val="000F76E2"/>
    <w:rsid w:val="001008DD"/>
    <w:rsid w:val="00104625"/>
    <w:rsid w:val="001072ED"/>
    <w:rsid w:val="00107E19"/>
    <w:rsid w:val="001136DF"/>
    <w:rsid w:val="0012066B"/>
    <w:rsid w:val="00122DC4"/>
    <w:rsid w:val="00124649"/>
    <w:rsid w:val="00126569"/>
    <w:rsid w:val="001267B5"/>
    <w:rsid w:val="00127D7B"/>
    <w:rsid w:val="00127FEC"/>
    <w:rsid w:val="00130BF4"/>
    <w:rsid w:val="001338ED"/>
    <w:rsid w:val="00136445"/>
    <w:rsid w:val="00136E31"/>
    <w:rsid w:val="00142CA1"/>
    <w:rsid w:val="0014477E"/>
    <w:rsid w:val="001469E5"/>
    <w:rsid w:val="00154C9E"/>
    <w:rsid w:val="00162C3C"/>
    <w:rsid w:val="0016489F"/>
    <w:rsid w:val="00167888"/>
    <w:rsid w:val="0017043F"/>
    <w:rsid w:val="001736F0"/>
    <w:rsid w:val="00187F7F"/>
    <w:rsid w:val="001905CD"/>
    <w:rsid w:val="001917EB"/>
    <w:rsid w:val="00193AA7"/>
    <w:rsid w:val="00195143"/>
    <w:rsid w:val="001A287B"/>
    <w:rsid w:val="001A7F95"/>
    <w:rsid w:val="001C1A6E"/>
    <w:rsid w:val="001C2335"/>
    <w:rsid w:val="001D1AE8"/>
    <w:rsid w:val="001D4921"/>
    <w:rsid w:val="001E3546"/>
    <w:rsid w:val="001E40E5"/>
    <w:rsid w:val="001E6946"/>
    <w:rsid w:val="001E7E44"/>
    <w:rsid w:val="001F460D"/>
    <w:rsid w:val="00211001"/>
    <w:rsid w:val="00211158"/>
    <w:rsid w:val="002122C2"/>
    <w:rsid w:val="00212589"/>
    <w:rsid w:val="00213028"/>
    <w:rsid w:val="002206C8"/>
    <w:rsid w:val="00236E45"/>
    <w:rsid w:val="00237400"/>
    <w:rsid w:val="002407AA"/>
    <w:rsid w:val="00242096"/>
    <w:rsid w:val="0024280F"/>
    <w:rsid w:val="00242997"/>
    <w:rsid w:val="0024301D"/>
    <w:rsid w:val="00250299"/>
    <w:rsid w:val="00252290"/>
    <w:rsid w:val="00252364"/>
    <w:rsid w:val="00255C74"/>
    <w:rsid w:val="00261633"/>
    <w:rsid w:val="00265D84"/>
    <w:rsid w:val="00265EDD"/>
    <w:rsid w:val="00270894"/>
    <w:rsid w:val="00272A59"/>
    <w:rsid w:val="00273142"/>
    <w:rsid w:val="00276481"/>
    <w:rsid w:val="00280A3D"/>
    <w:rsid w:val="00280F39"/>
    <w:rsid w:val="0028341D"/>
    <w:rsid w:val="0029589B"/>
    <w:rsid w:val="002A095C"/>
    <w:rsid w:val="002A4812"/>
    <w:rsid w:val="002A5EB1"/>
    <w:rsid w:val="002B1F46"/>
    <w:rsid w:val="002C193F"/>
    <w:rsid w:val="002C4A23"/>
    <w:rsid w:val="002C7434"/>
    <w:rsid w:val="002D4339"/>
    <w:rsid w:val="002E265F"/>
    <w:rsid w:val="002E3658"/>
    <w:rsid w:val="002E4986"/>
    <w:rsid w:val="002E7E74"/>
    <w:rsid w:val="002F0CB2"/>
    <w:rsid w:val="002F123C"/>
    <w:rsid w:val="002F1E7B"/>
    <w:rsid w:val="002F52D9"/>
    <w:rsid w:val="00302B1F"/>
    <w:rsid w:val="00316CE2"/>
    <w:rsid w:val="00316CF0"/>
    <w:rsid w:val="00321D93"/>
    <w:rsid w:val="003230BA"/>
    <w:rsid w:val="00330208"/>
    <w:rsid w:val="003303BE"/>
    <w:rsid w:val="00336412"/>
    <w:rsid w:val="00340819"/>
    <w:rsid w:val="00341E24"/>
    <w:rsid w:val="0034273C"/>
    <w:rsid w:val="00343999"/>
    <w:rsid w:val="003554FC"/>
    <w:rsid w:val="00357144"/>
    <w:rsid w:val="003610D1"/>
    <w:rsid w:val="003636D3"/>
    <w:rsid w:val="003638C9"/>
    <w:rsid w:val="00365FA4"/>
    <w:rsid w:val="00367DE7"/>
    <w:rsid w:val="00372D3F"/>
    <w:rsid w:val="00373FDD"/>
    <w:rsid w:val="00375AB2"/>
    <w:rsid w:val="00376332"/>
    <w:rsid w:val="00381993"/>
    <w:rsid w:val="00383F32"/>
    <w:rsid w:val="00385D1C"/>
    <w:rsid w:val="003901E9"/>
    <w:rsid w:val="0039308F"/>
    <w:rsid w:val="00395C23"/>
    <w:rsid w:val="00396407"/>
    <w:rsid w:val="00396751"/>
    <w:rsid w:val="003A63E7"/>
    <w:rsid w:val="003B53C1"/>
    <w:rsid w:val="003B7C95"/>
    <w:rsid w:val="003C0595"/>
    <w:rsid w:val="003C2467"/>
    <w:rsid w:val="003C2DDA"/>
    <w:rsid w:val="003C34F9"/>
    <w:rsid w:val="003C47C4"/>
    <w:rsid w:val="003C67D4"/>
    <w:rsid w:val="003C6BE4"/>
    <w:rsid w:val="003D1997"/>
    <w:rsid w:val="003D6BD1"/>
    <w:rsid w:val="003D7218"/>
    <w:rsid w:val="003E0B93"/>
    <w:rsid w:val="003E1C4B"/>
    <w:rsid w:val="003F08CB"/>
    <w:rsid w:val="003F4581"/>
    <w:rsid w:val="003F4FEB"/>
    <w:rsid w:val="003F6F9D"/>
    <w:rsid w:val="0040249A"/>
    <w:rsid w:val="00402D30"/>
    <w:rsid w:val="0040668A"/>
    <w:rsid w:val="00406D95"/>
    <w:rsid w:val="00410A31"/>
    <w:rsid w:val="00415A8D"/>
    <w:rsid w:val="00422738"/>
    <w:rsid w:val="00424F0A"/>
    <w:rsid w:val="00434BD4"/>
    <w:rsid w:val="00434D5D"/>
    <w:rsid w:val="00441F5E"/>
    <w:rsid w:val="00444080"/>
    <w:rsid w:val="00444F9C"/>
    <w:rsid w:val="00446950"/>
    <w:rsid w:val="00464427"/>
    <w:rsid w:val="004646CF"/>
    <w:rsid w:val="00464E8D"/>
    <w:rsid w:val="00465D16"/>
    <w:rsid w:val="004660D9"/>
    <w:rsid w:val="00467440"/>
    <w:rsid w:val="0047301D"/>
    <w:rsid w:val="00473324"/>
    <w:rsid w:val="004753A1"/>
    <w:rsid w:val="004810F1"/>
    <w:rsid w:val="00487B11"/>
    <w:rsid w:val="00491FFD"/>
    <w:rsid w:val="0049341F"/>
    <w:rsid w:val="0049729A"/>
    <w:rsid w:val="004A0CF0"/>
    <w:rsid w:val="004A5195"/>
    <w:rsid w:val="004A79FF"/>
    <w:rsid w:val="004C30A7"/>
    <w:rsid w:val="004C34A8"/>
    <w:rsid w:val="004C5DD8"/>
    <w:rsid w:val="004D35FE"/>
    <w:rsid w:val="004F1590"/>
    <w:rsid w:val="004F3925"/>
    <w:rsid w:val="004F47C6"/>
    <w:rsid w:val="00500B4E"/>
    <w:rsid w:val="00504EC3"/>
    <w:rsid w:val="005053D4"/>
    <w:rsid w:val="005059CA"/>
    <w:rsid w:val="005117B2"/>
    <w:rsid w:val="00513210"/>
    <w:rsid w:val="005161E6"/>
    <w:rsid w:val="00522DED"/>
    <w:rsid w:val="005232DB"/>
    <w:rsid w:val="0052719C"/>
    <w:rsid w:val="00527F36"/>
    <w:rsid w:val="005314C0"/>
    <w:rsid w:val="00531E7F"/>
    <w:rsid w:val="005325A1"/>
    <w:rsid w:val="00540869"/>
    <w:rsid w:val="00543A21"/>
    <w:rsid w:val="005441A7"/>
    <w:rsid w:val="0055115F"/>
    <w:rsid w:val="00551562"/>
    <w:rsid w:val="00552276"/>
    <w:rsid w:val="00553299"/>
    <w:rsid w:val="00553A0C"/>
    <w:rsid w:val="005636C8"/>
    <w:rsid w:val="00564458"/>
    <w:rsid w:val="00565D83"/>
    <w:rsid w:val="00567852"/>
    <w:rsid w:val="005727F5"/>
    <w:rsid w:val="0057309D"/>
    <w:rsid w:val="00580583"/>
    <w:rsid w:val="00582308"/>
    <w:rsid w:val="005833BB"/>
    <w:rsid w:val="00593069"/>
    <w:rsid w:val="00593A48"/>
    <w:rsid w:val="005970A0"/>
    <w:rsid w:val="005A300C"/>
    <w:rsid w:val="005B0B1F"/>
    <w:rsid w:val="005B209D"/>
    <w:rsid w:val="005B35B4"/>
    <w:rsid w:val="005B42A7"/>
    <w:rsid w:val="005B5399"/>
    <w:rsid w:val="005B6879"/>
    <w:rsid w:val="005B6968"/>
    <w:rsid w:val="005B7ACD"/>
    <w:rsid w:val="005C3EBF"/>
    <w:rsid w:val="005C79ED"/>
    <w:rsid w:val="005C7A3F"/>
    <w:rsid w:val="005D0135"/>
    <w:rsid w:val="005D1FA0"/>
    <w:rsid w:val="005D2BF3"/>
    <w:rsid w:val="005D3566"/>
    <w:rsid w:val="005D6C8B"/>
    <w:rsid w:val="005E58A4"/>
    <w:rsid w:val="005E78C9"/>
    <w:rsid w:val="005F1056"/>
    <w:rsid w:val="005F1469"/>
    <w:rsid w:val="005F326A"/>
    <w:rsid w:val="005F4875"/>
    <w:rsid w:val="0060076D"/>
    <w:rsid w:val="00601F1B"/>
    <w:rsid w:val="00604321"/>
    <w:rsid w:val="006077AA"/>
    <w:rsid w:val="006114A1"/>
    <w:rsid w:val="0061418E"/>
    <w:rsid w:val="00617E70"/>
    <w:rsid w:val="00620948"/>
    <w:rsid w:val="00621532"/>
    <w:rsid w:val="0062226B"/>
    <w:rsid w:val="00624338"/>
    <w:rsid w:val="006329BD"/>
    <w:rsid w:val="00635A05"/>
    <w:rsid w:val="006451B0"/>
    <w:rsid w:val="00650671"/>
    <w:rsid w:val="0065297D"/>
    <w:rsid w:val="00660CF4"/>
    <w:rsid w:val="00665A5E"/>
    <w:rsid w:val="00665E7E"/>
    <w:rsid w:val="00675797"/>
    <w:rsid w:val="0067579E"/>
    <w:rsid w:val="00681A79"/>
    <w:rsid w:val="00681FD3"/>
    <w:rsid w:val="00695065"/>
    <w:rsid w:val="00696267"/>
    <w:rsid w:val="006A0F80"/>
    <w:rsid w:val="006A6D61"/>
    <w:rsid w:val="006B0D33"/>
    <w:rsid w:val="006B5F63"/>
    <w:rsid w:val="006C52C6"/>
    <w:rsid w:val="006C5750"/>
    <w:rsid w:val="006C64A0"/>
    <w:rsid w:val="006C705D"/>
    <w:rsid w:val="006D1273"/>
    <w:rsid w:val="006D38E9"/>
    <w:rsid w:val="006D6BED"/>
    <w:rsid w:val="006D7FE5"/>
    <w:rsid w:val="006E01D2"/>
    <w:rsid w:val="006E34AF"/>
    <w:rsid w:val="006E59C0"/>
    <w:rsid w:val="006F6269"/>
    <w:rsid w:val="00701067"/>
    <w:rsid w:val="00703061"/>
    <w:rsid w:val="00706F61"/>
    <w:rsid w:val="00715A8B"/>
    <w:rsid w:val="00720EC6"/>
    <w:rsid w:val="0072152C"/>
    <w:rsid w:val="00721BAA"/>
    <w:rsid w:val="00721F56"/>
    <w:rsid w:val="00722291"/>
    <w:rsid w:val="007237D6"/>
    <w:rsid w:val="00723D82"/>
    <w:rsid w:val="007263C4"/>
    <w:rsid w:val="007309D4"/>
    <w:rsid w:val="00734634"/>
    <w:rsid w:val="00735A8F"/>
    <w:rsid w:val="00736C6B"/>
    <w:rsid w:val="00743178"/>
    <w:rsid w:val="00747091"/>
    <w:rsid w:val="00751201"/>
    <w:rsid w:val="007527E5"/>
    <w:rsid w:val="00754FD4"/>
    <w:rsid w:val="007569B7"/>
    <w:rsid w:val="00760385"/>
    <w:rsid w:val="00760AF1"/>
    <w:rsid w:val="007611D1"/>
    <w:rsid w:val="0076319F"/>
    <w:rsid w:val="00767DED"/>
    <w:rsid w:val="0077151E"/>
    <w:rsid w:val="007719C0"/>
    <w:rsid w:val="00773D8E"/>
    <w:rsid w:val="007764CA"/>
    <w:rsid w:val="00781897"/>
    <w:rsid w:val="007819E5"/>
    <w:rsid w:val="0078390D"/>
    <w:rsid w:val="0078492D"/>
    <w:rsid w:val="0078500D"/>
    <w:rsid w:val="00787A3F"/>
    <w:rsid w:val="00792819"/>
    <w:rsid w:val="00796AC9"/>
    <w:rsid w:val="00797DCD"/>
    <w:rsid w:val="007A7591"/>
    <w:rsid w:val="007B1B40"/>
    <w:rsid w:val="007B214F"/>
    <w:rsid w:val="007B57B5"/>
    <w:rsid w:val="007B686E"/>
    <w:rsid w:val="007B7B66"/>
    <w:rsid w:val="007C218E"/>
    <w:rsid w:val="007C397B"/>
    <w:rsid w:val="007C7681"/>
    <w:rsid w:val="007D5032"/>
    <w:rsid w:val="007E0317"/>
    <w:rsid w:val="007E10AE"/>
    <w:rsid w:val="007E3EBD"/>
    <w:rsid w:val="007E402A"/>
    <w:rsid w:val="007F1FEC"/>
    <w:rsid w:val="007F2BD4"/>
    <w:rsid w:val="007F3731"/>
    <w:rsid w:val="007F375B"/>
    <w:rsid w:val="007F4926"/>
    <w:rsid w:val="00800BDB"/>
    <w:rsid w:val="00803966"/>
    <w:rsid w:val="00805CAD"/>
    <w:rsid w:val="008119F4"/>
    <w:rsid w:val="008125C8"/>
    <w:rsid w:val="008220C0"/>
    <w:rsid w:val="008250FF"/>
    <w:rsid w:val="008272DA"/>
    <w:rsid w:val="00831928"/>
    <w:rsid w:val="00836D92"/>
    <w:rsid w:val="00837138"/>
    <w:rsid w:val="00847565"/>
    <w:rsid w:val="008501A3"/>
    <w:rsid w:val="00854648"/>
    <w:rsid w:val="00854B58"/>
    <w:rsid w:val="00855CE6"/>
    <w:rsid w:val="00856720"/>
    <w:rsid w:val="00862145"/>
    <w:rsid w:val="008648B6"/>
    <w:rsid w:val="00865A0D"/>
    <w:rsid w:val="00865B2C"/>
    <w:rsid w:val="008678FD"/>
    <w:rsid w:val="008706E2"/>
    <w:rsid w:val="00875141"/>
    <w:rsid w:val="00876114"/>
    <w:rsid w:val="00876F8E"/>
    <w:rsid w:val="00877060"/>
    <w:rsid w:val="00880188"/>
    <w:rsid w:val="0088108A"/>
    <w:rsid w:val="00885D93"/>
    <w:rsid w:val="00885F40"/>
    <w:rsid w:val="00892584"/>
    <w:rsid w:val="00894818"/>
    <w:rsid w:val="008A1758"/>
    <w:rsid w:val="008A2A0C"/>
    <w:rsid w:val="008A3A4D"/>
    <w:rsid w:val="008C064B"/>
    <w:rsid w:val="008D0D31"/>
    <w:rsid w:val="008D1425"/>
    <w:rsid w:val="008D2232"/>
    <w:rsid w:val="008E06F7"/>
    <w:rsid w:val="008E205C"/>
    <w:rsid w:val="008E6F7B"/>
    <w:rsid w:val="008E748F"/>
    <w:rsid w:val="008F17FA"/>
    <w:rsid w:val="008F3FA0"/>
    <w:rsid w:val="008F51F3"/>
    <w:rsid w:val="009035C6"/>
    <w:rsid w:val="00923477"/>
    <w:rsid w:val="00926F85"/>
    <w:rsid w:val="0092705C"/>
    <w:rsid w:val="009271F3"/>
    <w:rsid w:val="00933472"/>
    <w:rsid w:val="00933D9B"/>
    <w:rsid w:val="0094050C"/>
    <w:rsid w:val="0094215F"/>
    <w:rsid w:val="00943057"/>
    <w:rsid w:val="009507E5"/>
    <w:rsid w:val="00955C87"/>
    <w:rsid w:val="00956765"/>
    <w:rsid w:val="0096045D"/>
    <w:rsid w:val="00961EE3"/>
    <w:rsid w:val="00972A51"/>
    <w:rsid w:val="00975088"/>
    <w:rsid w:val="00981ED4"/>
    <w:rsid w:val="00984F88"/>
    <w:rsid w:val="0098555C"/>
    <w:rsid w:val="009863DD"/>
    <w:rsid w:val="009A108B"/>
    <w:rsid w:val="009A341F"/>
    <w:rsid w:val="009A36A8"/>
    <w:rsid w:val="009A59FE"/>
    <w:rsid w:val="009A5E56"/>
    <w:rsid w:val="009A6A92"/>
    <w:rsid w:val="009B5DB3"/>
    <w:rsid w:val="009B68FE"/>
    <w:rsid w:val="009C21AE"/>
    <w:rsid w:val="009C457C"/>
    <w:rsid w:val="009C75FB"/>
    <w:rsid w:val="009D0734"/>
    <w:rsid w:val="009D1351"/>
    <w:rsid w:val="009D1C29"/>
    <w:rsid w:val="009D2F9F"/>
    <w:rsid w:val="009D7DFC"/>
    <w:rsid w:val="009E2E90"/>
    <w:rsid w:val="009E4149"/>
    <w:rsid w:val="009F1DC3"/>
    <w:rsid w:val="009F2433"/>
    <w:rsid w:val="009F26FE"/>
    <w:rsid w:val="00A006A6"/>
    <w:rsid w:val="00A05CE6"/>
    <w:rsid w:val="00A139E2"/>
    <w:rsid w:val="00A13EC1"/>
    <w:rsid w:val="00A222BC"/>
    <w:rsid w:val="00A2587A"/>
    <w:rsid w:val="00A27566"/>
    <w:rsid w:val="00A307E7"/>
    <w:rsid w:val="00A32396"/>
    <w:rsid w:val="00A33141"/>
    <w:rsid w:val="00A335C6"/>
    <w:rsid w:val="00A336FE"/>
    <w:rsid w:val="00A36D8E"/>
    <w:rsid w:val="00A4371E"/>
    <w:rsid w:val="00A53FD8"/>
    <w:rsid w:val="00A5705F"/>
    <w:rsid w:val="00A61125"/>
    <w:rsid w:val="00A63BCF"/>
    <w:rsid w:val="00A643DB"/>
    <w:rsid w:val="00A64A27"/>
    <w:rsid w:val="00A67E55"/>
    <w:rsid w:val="00A72D07"/>
    <w:rsid w:val="00A81B51"/>
    <w:rsid w:val="00A81D16"/>
    <w:rsid w:val="00A8683B"/>
    <w:rsid w:val="00A86C22"/>
    <w:rsid w:val="00A870D1"/>
    <w:rsid w:val="00A92CA1"/>
    <w:rsid w:val="00A95300"/>
    <w:rsid w:val="00A95456"/>
    <w:rsid w:val="00AA4A2C"/>
    <w:rsid w:val="00AA5AA0"/>
    <w:rsid w:val="00AB29E7"/>
    <w:rsid w:val="00AB5D60"/>
    <w:rsid w:val="00AB735F"/>
    <w:rsid w:val="00AC2496"/>
    <w:rsid w:val="00AC3244"/>
    <w:rsid w:val="00AC5C11"/>
    <w:rsid w:val="00AC6AD8"/>
    <w:rsid w:val="00AD1528"/>
    <w:rsid w:val="00AD5ED6"/>
    <w:rsid w:val="00AD7D48"/>
    <w:rsid w:val="00AE18DF"/>
    <w:rsid w:val="00AE1CA1"/>
    <w:rsid w:val="00AE282F"/>
    <w:rsid w:val="00AE4919"/>
    <w:rsid w:val="00AE6626"/>
    <w:rsid w:val="00AE66B9"/>
    <w:rsid w:val="00AF235B"/>
    <w:rsid w:val="00AF2E63"/>
    <w:rsid w:val="00AF7780"/>
    <w:rsid w:val="00B04FDE"/>
    <w:rsid w:val="00B053FE"/>
    <w:rsid w:val="00B0566E"/>
    <w:rsid w:val="00B05FBE"/>
    <w:rsid w:val="00B14491"/>
    <w:rsid w:val="00B2105E"/>
    <w:rsid w:val="00B22440"/>
    <w:rsid w:val="00B269EC"/>
    <w:rsid w:val="00B40502"/>
    <w:rsid w:val="00B409D2"/>
    <w:rsid w:val="00B42892"/>
    <w:rsid w:val="00B44FB4"/>
    <w:rsid w:val="00B479E5"/>
    <w:rsid w:val="00B5502F"/>
    <w:rsid w:val="00B556AE"/>
    <w:rsid w:val="00B569EC"/>
    <w:rsid w:val="00B57B84"/>
    <w:rsid w:val="00B6747E"/>
    <w:rsid w:val="00B73D88"/>
    <w:rsid w:val="00B75A39"/>
    <w:rsid w:val="00B81B5A"/>
    <w:rsid w:val="00B820B7"/>
    <w:rsid w:val="00B8599F"/>
    <w:rsid w:val="00B87DF8"/>
    <w:rsid w:val="00B92376"/>
    <w:rsid w:val="00B952AA"/>
    <w:rsid w:val="00B9667E"/>
    <w:rsid w:val="00BA40B6"/>
    <w:rsid w:val="00BA6000"/>
    <w:rsid w:val="00BB04ED"/>
    <w:rsid w:val="00BB439C"/>
    <w:rsid w:val="00BB5973"/>
    <w:rsid w:val="00BC4369"/>
    <w:rsid w:val="00BC514A"/>
    <w:rsid w:val="00BC55CC"/>
    <w:rsid w:val="00BC63E6"/>
    <w:rsid w:val="00BC683D"/>
    <w:rsid w:val="00BD0279"/>
    <w:rsid w:val="00BD0ABE"/>
    <w:rsid w:val="00BD2C8C"/>
    <w:rsid w:val="00BD382B"/>
    <w:rsid w:val="00BD51E9"/>
    <w:rsid w:val="00BD729F"/>
    <w:rsid w:val="00BD759E"/>
    <w:rsid w:val="00BE325D"/>
    <w:rsid w:val="00BE4E5B"/>
    <w:rsid w:val="00BF4C78"/>
    <w:rsid w:val="00BF7911"/>
    <w:rsid w:val="00C129A4"/>
    <w:rsid w:val="00C14B79"/>
    <w:rsid w:val="00C16B78"/>
    <w:rsid w:val="00C226B4"/>
    <w:rsid w:val="00C235F8"/>
    <w:rsid w:val="00C26B3B"/>
    <w:rsid w:val="00C412DE"/>
    <w:rsid w:val="00C42E3E"/>
    <w:rsid w:val="00C46DB4"/>
    <w:rsid w:val="00C51924"/>
    <w:rsid w:val="00C5526D"/>
    <w:rsid w:val="00C56B80"/>
    <w:rsid w:val="00C70FE3"/>
    <w:rsid w:val="00C71A6F"/>
    <w:rsid w:val="00C73D3B"/>
    <w:rsid w:val="00C7703C"/>
    <w:rsid w:val="00C80FA4"/>
    <w:rsid w:val="00C82E82"/>
    <w:rsid w:val="00C83B79"/>
    <w:rsid w:val="00C868EA"/>
    <w:rsid w:val="00C86D45"/>
    <w:rsid w:val="00C8766C"/>
    <w:rsid w:val="00C87840"/>
    <w:rsid w:val="00C90A31"/>
    <w:rsid w:val="00C91EED"/>
    <w:rsid w:val="00C96A39"/>
    <w:rsid w:val="00C97E70"/>
    <w:rsid w:val="00CA003F"/>
    <w:rsid w:val="00CA483D"/>
    <w:rsid w:val="00CA6EBB"/>
    <w:rsid w:val="00CA7FAA"/>
    <w:rsid w:val="00CB6B5B"/>
    <w:rsid w:val="00CC07D8"/>
    <w:rsid w:val="00CC24EC"/>
    <w:rsid w:val="00CC4EE7"/>
    <w:rsid w:val="00CC7FEA"/>
    <w:rsid w:val="00CD05CC"/>
    <w:rsid w:val="00CD19FF"/>
    <w:rsid w:val="00CD6DD3"/>
    <w:rsid w:val="00CD76A8"/>
    <w:rsid w:val="00CE2744"/>
    <w:rsid w:val="00CE4B62"/>
    <w:rsid w:val="00CE78C2"/>
    <w:rsid w:val="00CE7A5B"/>
    <w:rsid w:val="00CF07EF"/>
    <w:rsid w:val="00CF144A"/>
    <w:rsid w:val="00CF1FC3"/>
    <w:rsid w:val="00CF4324"/>
    <w:rsid w:val="00CF5C6C"/>
    <w:rsid w:val="00CF7C8A"/>
    <w:rsid w:val="00D0334E"/>
    <w:rsid w:val="00D06249"/>
    <w:rsid w:val="00D070C9"/>
    <w:rsid w:val="00D0711E"/>
    <w:rsid w:val="00D10DE1"/>
    <w:rsid w:val="00D131FA"/>
    <w:rsid w:val="00D1441C"/>
    <w:rsid w:val="00D15320"/>
    <w:rsid w:val="00D15E37"/>
    <w:rsid w:val="00D20871"/>
    <w:rsid w:val="00D20A06"/>
    <w:rsid w:val="00D2552C"/>
    <w:rsid w:val="00D328E1"/>
    <w:rsid w:val="00D349A3"/>
    <w:rsid w:val="00D44D62"/>
    <w:rsid w:val="00D45B7D"/>
    <w:rsid w:val="00D45CD0"/>
    <w:rsid w:val="00D51386"/>
    <w:rsid w:val="00D52BAC"/>
    <w:rsid w:val="00D551D0"/>
    <w:rsid w:val="00D556A6"/>
    <w:rsid w:val="00D55DA6"/>
    <w:rsid w:val="00D57935"/>
    <w:rsid w:val="00D6107E"/>
    <w:rsid w:val="00D63B3A"/>
    <w:rsid w:val="00D65FB5"/>
    <w:rsid w:val="00D66977"/>
    <w:rsid w:val="00D70DB4"/>
    <w:rsid w:val="00D760D1"/>
    <w:rsid w:val="00D76C14"/>
    <w:rsid w:val="00D81C93"/>
    <w:rsid w:val="00D83C4B"/>
    <w:rsid w:val="00D8648E"/>
    <w:rsid w:val="00D90FE6"/>
    <w:rsid w:val="00D94290"/>
    <w:rsid w:val="00D94CAC"/>
    <w:rsid w:val="00D96F68"/>
    <w:rsid w:val="00DA3208"/>
    <w:rsid w:val="00DA788D"/>
    <w:rsid w:val="00DA7CDF"/>
    <w:rsid w:val="00DB56D0"/>
    <w:rsid w:val="00DB5C00"/>
    <w:rsid w:val="00DC0E12"/>
    <w:rsid w:val="00DC574D"/>
    <w:rsid w:val="00DD28AC"/>
    <w:rsid w:val="00DD4205"/>
    <w:rsid w:val="00DE06FE"/>
    <w:rsid w:val="00DE37EF"/>
    <w:rsid w:val="00DE3D4B"/>
    <w:rsid w:val="00DE4290"/>
    <w:rsid w:val="00DE71FB"/>
    <w:rsid w:val="00DF3B0A"/>
    <w:rsid w:val="00DF418A"/>
    <w:rsid w:val="00DF5249"/>
    <w:rsid w:val="00E1595D"/>
    <w:rsid w:val="00E174B5"/>
    <w:rsid w:val="00E2491F"/>
    <w:rsid w:val="00E2530A"/>
    <w:rsid w:val="00E25804"/>
    <w:rsid w:val="00E25DB9"/>
    <w:rsid w:val="00E27907"/>
    <w:rsid w:val="00E30D4D"/>
    <w:rsid w:val="00E31BFA"/>
    <w:rsid w:val="00E41050"/>
    <w:rsid w:val="00E43421"/>
    <w:rsid w:val="00E44F0B"/>
    <w:rsid w:val="00E44F95"/>
    <w:rsid w:val="00E4610C"/>
    <w:rsid w:val="00E47D37"/>
    <w:rsid w:val="00E50A18"/>
    <w:rsid w:val="00E55717"/>
    <w:rsid w:val="00E56F2E"/>
    <w:rsid w:val="00E670AF"/>
    <w:rsid w:val="00E678F8"/>
    <w:rsid w:val="00E7194F"/>
    <w:rsid w:val="00E835EB"/>
    <w:rsid w:val="00E873BD"/>
    <w:rsid w:val="00E91979"/>
    <w:rsid w:val="00E93EA6"/>
    <w:rsid w:val="00E9402C"/>
    <w:rsid w:val="00E96325"/>
    <w:rsid w:val="00E978AA"/>
    <w:rsid w:val="00EA0B61"/>
    <w:rsid w:val="00EA0C5A"/>
    <w:rsid w:val="00EA1AA0"/>
    <w:rsid w:val="00EA31E0"/>
    <w:rsid w:val="00EA3A7A"/>
    <w:rsid w:val="00EA7B17"/>
    <w:rsid w:val="00EB440F"/>
    <w:rsid w:val="00EB4F29"/>
    <w:rsid w:val="00EB6D6C"/>
    <w:rsid w:val="00EC4046"/>
    <w:rsid w:val="00EC7366"/>
    <w:rsid w:val="00ED0D31"/>
    <w:rsid w:val="00ED438E"/>
    <w:rsid w:val="00ED5AB9"/>
    <w:rsid w:val="00ED6DCE"/>
    <w:rsid w:val="00EE1D65"/>
    <w:rsid w:val="00EE34E3"/>
    <w:rsid w:val="00EF7BE7"/>
    <w:rsid w:val="00F01379"/>
    <w:rsid w:val="00F01ACF"/>
    <w:rsid w:val="00F02050"/>
    <w:rsid w:val="00F03202"/>
    <w:rsid w:val="00F11F6E"/>
    <w:rsid w:val="00F12C6A"/>
    <w:rsid w:val="00F131D1"/>
    <w:rsid w:val="00F1429C"/>
    <w:rsid w:val="00F15A6C"/>
    <w:rsid w:val="00F21653"/>
    <w:rsid w:val="00F23C0F"/>
    <w:rsid w:val="00F26DCA"/>
    <w:rsid w:val="00F31414"/>
    <w:rsid w:val="00F33B64"/>
    <w:rsid w:val="00F361E4"/>
    <w:rsid w:val="00F3638A"/>
    <w:rsid w:val="00F41527"/>
    <w:rsid w:val="00F43A09"/>
    <w:rsid w:val="00F460F0"/>
    <w:rsid w:val="00F52069"/>
    <w:rsid w:val="00F53D45"/>
    <w:rsid w:val="00F53E73"/>
    <w:rsid w:val="00F54F6D"/>
    <w:rsid w:val="00F5650F"/>
    <w:rsid w:val="00F61E4E"/>
    <w:rsid w:val="00F746FB"/>
    <w:rsid w:val="00F757CF"/>
    <w:rsid w:val="00F7737D"/>
    <w:rsid w:val="00F80233"/>
    <w:rsid w:val="00F81166"/>
    <w:rsid w:val="00F81AA2"/>
    <w:rsid w:val="00F838DD"/>
    <w:rsid w:val="00F92814"/>
    <w:rsid w:val="00F9300A"/>
    <w:rsid w:val="00F93A96"/>
    <w:rsid w:val="00F968B8"/>
    <w:rsid w:val="00F97844"/>
    <w:rsid w:val="00FA1884"/>
    <w:rsid w:val="00FA3D61"/>
    <w:rsid w:val="00FA47E9"/>
    <w:rsid w:val="00FA58CC"/>
    <w:rsid w:val="00FA6655"/>
    <w:rsid w:val="00FB093A"/>
    <w:rsid w:val="00FC0F0C"/>
    <w:rsid w:val="00FC0FF9"/>
    <w:rsid w:val="00FC10F4"/>
    <w:rsid w:val="00FD126A"/>
    <w:rsid w:val="00FD2C15"/>
    <w:rsid w:val="00FD4ACD"/>
    <w:rsid w:val="00FD7E86"/>
    <w:rsid w:val="00FE3559"/>
    <w:rsid w:val="00FE4A72"/>
    <w:rsid w:val="00FE52A4"/>
    <w:rsid w:val="00FE67C0"/>
    <w:rsid w:val="00FE6DFA"/>
    <w:rsid w:val="00FF2DCD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123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F123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F123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F123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F123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0"/>
    <w:qFormat/>
    <w:rsid w:val="005727F5"/>
    <w:pPr>
      <w:tabs>
        <w:tab w:val="num" w:pos="0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a1">
    <w:name w:val="Default Paragraph Font"/>
    <w:semiHidden/>
    <w:rsid w:val="002F123C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2F123C"/>
  </w:style>
  <w:style w:type="character" w:customStyle="1" w:styleId="WW8Num1z0">
    <w:name w:val="WW8Num1z0"/>
    <w:rsid w:val="005727F5"/>
    <w:rPr>
      <w:rFonts w:hint="default"/>
    </w:rPr>
  </w:style>
  <w:style w:type="character" w:customStyle="1" w:styleId="WW8Num1z1">
    <w:name w:val="WW8Num1z1"/>
    <w:rsid w:val="005727F5"/>
  </w:style>
  <w:style w:type="character" w:customStyle="1" w:styleId="WW8Num1z2">
    <w:name w:val="WW8Num1z2"/>
    <w:rsid w:val="005727F5"/>
  </w:style>
  <w:style w:type="character" w:customStyle="1" w:styleId="WW8Num1z3">
    <w:name w:val="WW8Num1z3"/>
    <w:rsid w:val="005727F5"/>
  </w:style>
  <w:style w:type="character" w:customStyle="1" w:styleId="WW8Num1z4">
    <w:name w:val="WW8Num1z4"/>
    <w:rsid w:val="005727F5"/>
  </w:style>
  <w:style w:type="character" w:customStyle="1" w:styleId="WW8Num1z5">
    <w:name w:val="WW8Num1z5"/>
    <w:rsid w:val="005727F5"/>
  </w:style>
  <w:style w:type="character" w:customStyle="1" w:styleId="WW8Num1z6">
    <w:name w:val="WW8Num1z6"/>
    <w:rsid w:val="005727F5"/>
  </w:style>
  <w:style w:type="character" w:customStyle="1" w:styleId="WW8Num1z7">
    <w:name w:val="WW8Num1z7"/>
    <w:rsid w:val="005727F5"/>
  </w:style>
  <w:style w:type="character" w:customStyle="1" w:styleId="WW8Num1z8">
    <w:name w:val="WW8Num1z8"/>
    <w:rsid w:val="005727F5"/>
  </w:style>
  <w:style w:type="character" w:customStyle="1" w:styleId="WW8Num2z0">
    <w:name w:val="WW8Num2z0"/>
    <w:rsid w:val="005727F5"/>
    <w:rPr>
      <w:rFonts w:hint="default"/>
    </w:rPr>
  </w:style>
  <w:style w:type="character" w:customStyle="1" w:styleId="WW8Num3z0">
    <w:name w:val="WW8Num3z0"/>
    <w:rsid w:val="005727F5"/>
    <w:rPr>
      <w:rFonts w:hint="default"/>
    </w:rPr>
  </w:style>
  <w:style w:type="character" w:customStyle="1" w:styleId="WW8Num3z1">
    <w:name w:val="WW8Num3z1"/>
    <w:rsid w:val="005727F5"/>
    <w:rPr>
      <w:rFonts w:hint="default"/>
      <w:b w:val="0"/>
    </w:rPr>
  </w:style>
  <w:style w:type="character" w:customStyle="1" w:styleId="WW8Num3z2">
    <w:name w:val="WW8Num3z2"/>
    <w:rsid w:val="005727F5"/>
  </w:style>
  <w:style w:type="character" w:customStyle="1" w:styleId="WW8Num3z3">
    <w:name w:val="WW8Num3z3"/>
    <w:rsid w:val="005727F5"/>
  </w:style>
  <w:style w:type="character" w:customStyle="1" w:styleId="WW8Num3z4">
    <w:name w:val="WW8Num3z4"/>
    <w:rsid w:val="005727F5"/>
  </w:style>
  <w:style w:type="character" w:customStyle="1" w:styleId="WW8Num3z5">
    <w:name w:val="WW8Num3z5"/>
    <w:rsid w:val="005727F5"/>
  </w:style>
  <w:style w:type="character" w:customStyle="1" w:styleId="WW8Num3z6">
    <w:name w:val="WW8Num3z6"/>
    <w:rsid w:val="005727F5"/>
  </w:style>
  <w:style w:type="character" w:customStyle="1" w:styleId="WW8Num3z7">
    <w:name w:val="WW8Num3z7"/>
    <w:rsid w:val="005727F5"/>
  </w:style>
  <w:style w:type="character" w:customStyle="1" w:styleId="WW8Num3z8">
    <w:name w:val="WW8Num3z8"/>
    <w:rsid w:val="005727F5"/>
  </w:style>
  <w:style w:type="character" w:customStyle="1" w:styleId="WW8Num4z0">
    <w:name w:val="WW8Num4z0"/>
    <w:rsid w:val="005727F5"/>
    <w:rPr>
      <w:rFonts w:hint="default"/>
    </w:rPr>
  </w:style>
  <w:style w:type="character" w:customStyle="1" w:styleId="WW8Num4z1">
    <w:name w:val="WW8Num4z1"/>
    <w:rsid w:val="005727F5"/>
  </w:style>
  <w:style w:type="character" w:customStyle="1" w:styleId="WW8Num4z2">
    <w:name w:val="WW8Num4z2"/>
    <w:rsid w:val="005727F5"/>
  </w:style>
  <w:style w:type="character" w:customStyle="1" w:styleId="WW8Num4z3">
    <w:name w:val="WW8Num4z3"/>
    <w:rsid w:val="005727F5"/>
  </w:style>
  <w:style w:type="character" w:customStyle="1" w:styleId="WW8Num4z4">
    <w:name w:val="WW8Num4z4"/>
    <w:rsid w:val="005727F5"/>
  </w:style>
  <w:style w:type="character" w:customStyle="1" w:styleId="WW8Num4z5">
    <w:name w:val="WW8Num4z5"/>
    <w:rsid w:val="005727F5"/>
  </w:style>
  <w:style w:type="character" w:customStyle="1" w:styleId="WW8Num4z6">
    <w:name w:val="WW8Num4z6"/>
    <w:rsid w:val="005727F5"/>
  </w:style>
  <w:style w:type="character" w:customStyle="1" w:styleId="WW8Num4z7">
    <w:name w:val="WW8Num4z7"/>
    <w:rsid w:val="005727F5"/>
  </w:style>
  <w:style w:type="character" w:customStyle="1" w:styleId="WW8Num4z8">
    <w:name w:val="WW8Num4z8"/>
    <w:rsid w:val="005727F5"/>
  </w:style>
  <w:style w:type="character" w:customStyle="1" w:styleId="WW8Num5z0">
    <w:name w:val="WW8Num5z0"/>
    <w:rsid w:val="005727F5"/>
    <w:rPr>
      <w:rFonts w:hint="default"/>
    </w:rPr>
  </w:style>
  <w:style w:type="character" w:customStyle="1" w:styleId="WW8Num5z1">
    <w:name w:val="WW8Num5z1"/>
    <w:rsid w:val="005727F5"/>
  </w:style>
  <w:style w:type="character" w:customStyle="1" w:styleId="WW8Num5z2">
    <w:name w:val="WW8Num5z2"/>
    <w:rsid w:val="005727F5"/>
  </w:style>
  <w:style w:type="character" w:customStyle="1" w:styleId="WW8Num5z3">
    <w:name w:val="WW8Num5z3"/>
    <w:rsid w:val="005727F5"/>
  </w:style>
  <w:style w:type="character" w:customStyle="1" w:styleId="WW8Num5z4">
    <w:name w:val="WW8Num5z4"/>
    <w:rsid w:val="005727F5"/>
  </w:style>
  <w:style w:type="character" w:customStyle="1" w:styleId="WW8Num5z5">
    <w:name w:val="WW8Num5z5"/>
    <w:rsid w:val="005727F5"/>
  </w:style>
  <w:style w:type="character" w:customStyle="1" w:styleId="WW8Num5z6">
    <w:name w:val="WW8Num5z6"/>
    <w:rsid w:val="005727F5"/>
  </w:style>
  <w:style w:type="character" w:customStyle="1" w:styleId="WW8Num5z7">
    <w:name w:val="WW8Num5z7"/>
    <w:rsid w:val="005727F5"/>
  </w:style>
  <w:style w:type="character" w:customStyle="1" w:styleId="WW8Num5z8">
    <w:name w:val="WW8Num5z8"/>
    <w:rsid w:val="005727F5"/>
  </w:style>
  <w:style w:type="character" w:customStyle="1" w:styleId="WW8Num2z1">
    <w:name w:val="WW8Num2z1"/>
    <w:rsid w:val="005727F5"/>
    <w:rPr>
      <w:rFonts w:hint="default"/>
      <w:b w:val="0"/>
    </w:rPr>
  </w:style>
  <w:style w:type="character" w:customStyle="1" w:styleId="WW8Num6z0">
    <w:name w:val="WW8Num6z0"/>
    <w:rsid w:val="005727F5"/>
    <w:rPr>
      <w:rFonts w:hint="default"/>
    </w:rPr>
  </w:style>
  <w:style w:type="character" w:customStyle="1" w:styleId="WW8Num6z1">
    <w:name w:val="WW8Num6z1"/>
    <w:rsid w:val="005727F5"/>
  </w:style>
  <w:style w:type="character" w:customStyle="1" w:styleId="WW8Num6z2">
    <w:name w:val="WW8Num6z2"/>
    <w:rsid w:val="005727F5"/>
  </w:style>
  <w:style w:type="character" w:customStyle="1" w:styleId="WW8Num6z3">
    <w:name w:val="WW8Num6z3"/>
    <w:rsid w:val="005727F5"/>
  </w:style>
  <w:style w:type="character" w:customStyle="1" w:styleId="WW8Num6z4">
    <w:name w:val="WW8Num6z4"/>
    <w:rsid w:val="005727F5"/>
  </w:style>
  <w:style w:type="character" w:customStyle="1" w:styleId="WW8Num6z5">
    <w:name w:val="WW8Num6z5"/>
    <w:rsid w:val="005727F5"/>
  </w:style>
  <w:style w:type="character" w:customStyle="1" w:styleId="WW8Num6z6">
    <w:name w:val="WW8Num6z6"/>
    <w:rsid w:val="005727F5"/>
  </w:style>
  <w:style w:type="character" w:customStyle="1" w:styleId="WW8Num6z7">
    <w:name w:val="WW8Num6z7"/>
    <w:rsid w:val="005727F5"/>
  </w:style>
  <w:style w:type="character" w:customStyle="1" w:styleId="WW8Num6z8">
    <w:name w:val="WW8Num6z8"/>
    <w:rsid w:val="005727F5"/>
  </w:style>
  <w:style w:type="character" w:customStyle="1" w:styleId="WW8Num7z0">
    <w:name w:val="WW8Num7z0"/>
    <w:rsid w:val="005727F5"/>
    <w:rPr>
      <w:rFonts w:hint="default"/>
    </w:rPr>
  </w:style>
  <w:style w:type="character" w:customStyle="1" w:styleId="WW8Num8z0">
    <w:name w:val="WW8Num8z0"/>
    <w:rsid w:val="005727F5"/>
    <w:rPr>
      <w:rFonts w:hint="default"/>
      <w:b/>
      <w:sz w:val="16"/>
    </w:rPr>
  </w:style>
  <w:style w:type="character" w:customStyle="1" w:styleId="WW8Num8z1">
    <w:name w:val="WW8Num8z1"/>
    <w:rsid w:val="005727F5"/>
  </w:style>
  <w:style w:type="character" w:customStyle="1" w:styleId="WW8Num8z2">
    <w:name w:val="WW8Num8z2"/>
    <w:rsid w:val="005727F5"/>
  </w:style>
  <w:style w:type="character" w:customStyle="1" w:styleId="WW8Num8z3">
    <w:name w:val="WW8Num8z3"/>
    <w:rsid w:val="005727F5"/>
  </w:style>
  <w:style w:type="character" w:customStyle="1" w:styleId="WW8Num8z4">
    <w:name w:val="WW8Num8z4"/>
    <w:rsid w:val="005727F5"/>
  </w:style>
  <w:style w:type="character" w:customStyle="1" w:styleId="WW8Num8z5">
    <w:name w:val="WW8Num8z5"/>
    <w:rsid w:val="005727F5"/>
  </w:style>
  <w:style w:type="character" w:customStyle="1" w:styleId="WW8Num8z6">
    <w:name w:val="WW8Num8z6"/>
    <w:rsid w:val="005727F5"/>
  </w:style>
  <w:style w:type="character" w:customStyle="1" w:styleId="WW8Num8z7">
    <w:name w:val="WW8Num8z7"/>
    <w:rsid w:val="005727F5"/>
  </w:style>
  <w:style w:type="character" w:customStyle="1" w:styleId="WW8Num8z8">
    <w:name w:val="WW8Num8z8"/>
    <w:rsid w:val="005727F5"/>
  </w:style>
  <w:style w:type="character" w:customStyle="1" w:styleId="WW8Num9z0">
    <w:name w:val="WW8Num9z0"/>
    <w:rsid w:val="005727F5"/>
    <w:rPr>
      <w:rFonts w:hint="default"/>
      <w:b w:val="0"/>
    </w:rPr>
  </w:style>
  <w:style w:type="character" w:customStyle="1" w:styleId="WW8Num9z1">
    <w:name w:val="WW8Num9z1"/>
    <w:rsid w:val="005727F5"/>
  </w:style>
  <w:style w:type="character" w:customStyle="1" w:styleId="WW8Num9z2">
    <w:name w:val="WW8Num9z2"/>
    <w:rsid w:val="005727F5"/>
  </w:style>
  <w:style w:type="character" w:customStyle="1" w:styleId="WW8Num9z3">
    <w:name w:val="WW8Num9z3"/>
    <w:rsid w:val="005727F5"/>
  </w:style>
  <w:style w:type="character" w:customStyle="1" w:styleId="WW8Num9z4">
    <w:name w:val="WW8Num9z4"/>
    <w:rsid w:val="005727F5"/>
  </w:style>
  <w:style w:type="character" w:customStyle="1" w:styleId="WW8Num9z5">
    <w:name w:val="WW8Num9z5"/>
    <w:rsid w:val="005727F5"/>
  </w:style>
  <w:style w:type="character" w:customStyle="1" w:styleId="WW8Num9z6">
    <w:name w:val="WW8Num9z6"/>
    <w:rsid w:val="005727F5"/>
  </w:style>
  <w:style w:type="character" w:customStyle="1" w:styleId="WW8Num9z7">
    <w:name w:val="WW8Num9z7"/>
    <w:rsid w:val="005727F5"/>
  </w:style>
  <w:style w:type="character" w:customStyle="1" w:styleId="WW8Num9z8">
    <w:name w:val="WW8Num9z8"/>
    <w:rsid w:val="005727F5"/>
  </w:style>
  <w:style w:type="character" w:customStyle="1" w:styleId="WW8Num10z0">
    <w:name w:val="WW8Num10z0"/>
    <w:rsid w:val="005727F5"/>
    <w:rPr>
      <w:rFonts w:hint="default"/>
    </w:rPr>
  </w:style>
  <w:style w:type="character" w:customStyle="1" w:styleId="WW8Num10z1">
    <w:name w:val="WW8Num10z1"/>
    <w:rsid w:val="005727F5"/>
    <w:rPr>
      <w:rFonts w:hint="default"/>
      <w:b w:val="0"/>
    </w:rPr>
  </w:style>
  <w:style w:type="character" w:customStyle="1" w:styleId="WW8Num11z0">
    <w:name w:val="WW8Num11z0"/>
    <w:rsid w:val="005727F5"/>
    <w:rPr>
      <w:rFonts w:hint="default"/>
    </w:rPr>
  </w:style>
  <w:style w:type="character" w:customStyle="1" w:styleId="WW8Num11z1">
    <w:name w:val="WW8Num11z1"/>
    <w:rsid w:val="005727F5"/>
  </w:style>
  <w:style w:type="character" w:customStyle="1" w:styleId="WW8Num11z2">
    <w:name w:val="WW8Num11z2"/>
    <w:rsid w:val="005727F5"/>
  </w:style>
  <w:style w:type="character" w:customStyle="1" w:styleId="WW8Num11z3">
    <w:name w:val="WW8Num11z3"/>
    <w:rsid w:val="005727F5"/>
  </w:style>
  <w:style w:type="character" w:customStyle="1" w:styleId="WW8Num11z4">
    <w:name w:val="WW8Num11z4"/>
    <w:rsid w:val="005727F5"/>
  </w:style>
  <w:style w:type="character" w:customStyle="1" w:styleId="WW8Num11z5">
    <w:name w:val="WW8Num11z5"/>
    <w:rsid w:val="005727F5"/>
  </w:style>
  <w:style w:type="character" w:customStyle="1" w:styleId="WW8Num11z6">
    <w:name w:val="WW8Num11z6"/>
    <w:rsid w:val="005727F5"/>
  </w:style>
  <w:style w:type="character" w:customStyle="1" w:styleId="WW8Num11z7">
    <w:name w:val="WW8Num11z7"/>
    <w:rsid w:val="005727F5"/>
  </w:style>
  <w:style w:type="character" w:customStyle="1" w:styleId="WW8Num11z8">
    <w:name w:val="WW8Num11z8"/>
    <w:rsid w:val="005727F5"/>
  </w:style>
  <w:style w:type="character" w:customStyle="1" w:styleId="WW8Num12z0">
    <w:name w:val="WW8Num12z0"/>
    <w:rsid w:val="005727F5"/>
    <w:rPr>
      <w:rFonts w:hint="default"/>
    </w:rPr>
  </w:style>
  <w:style w:type="character" w:customStyle="1" w:styleId="WW8Num12z1">
    <w:name w:val="WW8Num12z1"/>
    <w:rsid w:val="005727F5"/>
  </w:style>
  <w:style w:type="character" w:customStyle="1" w:styleId="WW8Num12z2">
    <w:name w:val="WW8Num12z2"/>
    <w:rsid w:val="005727F5"/>
  </w:style>
  <w:style w:type="character" w:customStyle="1" w:styleId="WW8Num12z3">
    <w:name w:val="WW8Num12z3"/>
    <w:rsid w:val="005727F5"/>
  </w:style>
  <w:style w:type="character" w:customStyle="1" w:styleId="WW8Num12z4">
    <w:name w:val="WW8Num12z4"/>
    <w:rsid w:val="005727F5"/>
  </w:style>
  <w:style w:type="character" w:customStyle="1" w:styleId="WW8Num12z5">
    <w:name w:val="WW8Num12z5"/>
    <w:rsid w:val="005727F5"/>
  </w:style>
  <w:style w:type="character" w:customStyle="1" w:styleId="WW8Num12z6">
    <w:name w:val="WW8Num12z6"/>
    <w:rsid w:val="005727F5"/>
  </w:style>
  <w:style w:type="character" w:customStyle="1" w:styleId="WW8Num12z7">
    <w:name w:val="WW8Num12z7"/>
    <w:rsid w:val="005727F5"/>
  </w:style>
  <w:style w:type="character" w:customStyle="1" w:styleId="WW8Num12z8">
    <w:name w:val="WW8Num12z8"/>
    <w:rsid w:val="005727F5"/>
  </w:style>
  <w:style w:type="character" w:customStyle="1" w:styleId="WW8Num13z0">
    <w:name w:val="WW8Num13z0"/>
    <w:rsid w:val="005727F5"/>
    <w:rPr>
      <w:rFonts w:hint="default"/>
    </w:rPr>
  </w:style>
  <w:style w:type="character" w:customStyle="1" w:styleId="WW8Num13z1">
    <w:name w:val="WW8Num13z1"/>
    <w:rsid w:val="005727F5"/>
  </w:style>
  <w:style w:type="character" w:customStyle="1" w:styleId="WW8Num13z2">
    <w:name w:val="WW8Num13z2"/>
    <w:rsid w:val="005727F5"/>
  </w:style>
  <w:style w:type="character" w:customStyle="1" w:styleId="WW8Num13z3">
    <w:name w:val="WW8Num13z3"/>
    <w:rsid w:val="005727F5"/>
  </w:style>
  <w:style w:type="character" w:customStyle="1" w:styleId="WW8Num13z4">
    <w:name w:val="WW8Num13z4"/>
    <w:rsid w:val="005727F5"/>
  </w:style>
  <w:style w:type="character" w:customStyle="1" w:styleId="WW8Num13z5">
    <w:name w:val="WW8Num13z5"/>
    <w:rsid w:val="005727F5"/>
  </w:style>
  <w:style w:type="character" w:customStyle="1" w:styleId="WW8Num13z6">
    <w:name w:val="WW8Num13z6"/>
    <w:rsid w:val="005727F5"/>
  </w:style>
  <w:style w:type="character" w:customStyle="1" w:styleId="WW8Num13z7">
    <w:name w:val="WW8Num13z7"/>
    <w:rsid w:val="005727F5"/>
  </w:style>
  <w:style w:type="character" w:customStyle="1" w:styleId="WW8Num13z8">
    <w:name w:val="WW8Num13z8"/>
    <w:rsid w:val="005727F5"/>
  </w:style>
  <w:style w:type="character" w:customStyle="1" w:styleId="WW8Num14z0">
    <w:name w:val="WW8Num14z0"/>
    <w:rsid w:val="005727F5"/>
    <w:rPr>
      <w:rFonts w:hint="default"/>
    </w:rPr>
  </w:style>
  <w:style w:type="character" w:customStyle="1" w:styleId="WW8Num15z0">
    <w:name w:val="WW8Num15z0"/>
    <w:rsid w:val="005727F5"/>
    <w:rPr>
      <w:b w:val="0"/>
    </w:rPr>
  </w:style>
  <w:style w:type="character" w:customStyle="1" w:styleId="WW8Num15z1">
    <w:name w:val="WW8Num15z1"/>
    <w:rsid w:val="005727F5"/>
  </w:style>
  <w:style w:type="character" w:customStyle="1" w:styleId="WW8Num15z2">
    <w:name w:val="WW8Num15z2"/>
    <w:rsid w:val="005727F5"/>
  </w:style>
  <w:style w:type="character" w:customStyle="1" w:styleId="WW8Num15z3">
    <w:name w:val="WW8Num15z3"/>
    <w:rsid w:val="005727F5"/>
  </w:style>
  <w:style w:type="character" w:customStyle="1" w:styleId="WW8Num15z4">
    <w:name w:val="WW8Num15z4"/>
    <w:rsid w:val="005727F5"/>
  </w:style>
  <w:style w:type="character" w:customStyle="1" w:styleId="WW8Num15z5">
    <w:name w:val="WW8Num15z5"/>
    <w:rsid w:val="005727F5"/>
  </w:style>
  <w:style w:type="character" w:customStyle="1" w:styleId="WW8Num15z6">
    <w:name w:val="WW8Num15z6"/>
    <w:rsid w:val="005727F5"/>
  </w:style>
  <w:style w:type="character" w:customStyle="1" w:styleId="WW8Num15z7">
    <w:name w:val="WW8Num15z7"/>
    <w:rsid w:val="005727F5"/>
  </w:style>
  <w:style w:type="character" w:customStyle="1" w:styleId="WW8Num15z8">
    <w:name w:val="WW8Num15z8"/>
    <w:rsid w:val="005727F5"/>
  </w:style>
  <w:style w:type="character" w:customStyle="1" w:styleId="11">
    <w:name w:val="Основной шрифт абзаца1"/>
    <w:rsid w:val="005727F5"/>
  </w:style>
  <w:style w:type="character" w:styleId="a4">
    <w:name w:val="page number"/>
    <w:basedOn w:val="11"/>
    <w:rsid w:val="005727F5"/>
  </w:style>
  <w:style w:type="character" w:customStyle="1" w:styleId="a5">
    <w:name w:val="Название Знак"/>
    <w:rsid w:val="005727F5"/>
    <w:rPr>
      <w:b/>
      <w:sz w:val="26"/>
      <w:szCs w:val="26"/>
    </w:rPr>
  </w:style>
  <w:style w:type="character" w:customStyle="1" w:styleId="30">
    <w:name w:val="Заголовок 3 Знак"/>
    <w:rsid w:val="005727F5"/>
    <w:rPr>
      <w:b/>
      <w:bCs/>
      <w:sz w:val="27"/>
      <w:szCs w:val="27"/>
    </w:rPr>
  </w:style>
  <w:style w:type="character" w:customStyle="1" w:styleId="40">
    <w:name w:val="Заголовок 4 Знак"/>
    <w:rsid w:val="005727F5"/>
    <w:rPr>
      <w:b/>
      <w:bCs/>
      <w:sz w:val="24"/>
      <w:szCs w:val="24"/>
    </w:rPr>
  </w:style>
  <w:style w:type="character" w:customStyle="1" w:styleId="50">
    <w:name w:val="Заголовок 5 Знак"/>
    <w:rsid w:val="005727F5"/>
    <w:rPr>
      <w:b/>
      <w:bCs/>
    </w:rPr>
  </w:style>
  <w:style w:type="character" w:customStyle="1" w:styleId="a6">
    <w:name w:val="Текст выноски Знак"/>
    <w:rsid w:val="005727F5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5727F5"/>
    <w:rPr>
      <w:rFonts w:ascii="Courier New" w:hAnsi="Courier New" w:cs="Courier New"/>
    </w:rPr>
  </w:style>
  <w:style w:type="character" w:customStyle="1" w:styleId="a7">
    <w:name w:val="Верхний колонтитул Знак"/>
    <w:uiPriority w:val="99"/>
    <w:rsid w:val="005727F5"/>
    <w:rPr>
      <w:sz w:val="24"/>
      <w:szCs w:val="24"/>
    </w:rPr>
  </w:style>
  <w:style w:type="character" w:customStyle="1" w:styleId="a8">
    <w:name w:val="Нижний колонтитул Знак"/>
    <w:rsid w:val="005727F5"/>
    <w:rPr>
      <w:sz w:val="24"/>
      <w:szCs w:val="24"/>
    </w:rPr>
  </w:style>
  <w:style w:type="character" w:styleId="a9">
    <w:name w:val="Hyperlink"/>
    <w:basedOn w:val="a1"/>
    <w:rsid w:val="002F123C"/>
    <w:rPr>
      <w:color w:val="0000FF"/>
      <w:u w:val="none"/>
    </w:rPr>
  </w:style>
  <w:style w:type="character" w:styleId="aa">
    <w:name w:val="FollowedHyperlink"/>
    <w:rsid w:val="005727F5"/>
    <w:rPr>
      <w:color w:val="800080"/>
      <w:u w:val="single"/>
    </w:rPr>
  </w:style>
  <w:style w:type="character" w:customStyle="1" w:styleId="blk">
    <w:name w:val="blk"/>
    <w:rsid w:val="005727F5"/>
  </w:style>
  <w:style w:type="character" w:customStyle="1" w:styleId="ab">
    <w:name w:val="Символ нумерации"/>
    <w:rsid w:val="005727F5"/>
  </w:style>
  <w:style w:type="paragraph" w:customStyle="1" w:styleId="ac">
    <w:name w:val="Заголовок"/>
    <w:basedOn w:val="a"/>
    <w:next w:val="a0"/>
    <w:rsid w:val="005727F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0">
    <w:name w:val="Body Text"/>
    <w:basedOn w:val="a"/>
    <w:rsid w:val="005727F5"/>
    <w:pPr>
      <w:spacing w:after="120"/>
    </w:pPr>
  </w:style>
  <w:style w:type="paragraph" w:styleId="ad">
    <w:name w:val="List"/>
    <w:basedOn w:val="a0"/>
    <w:rsid w:val="005727F5"/>
    <w:rPr>
      <w:rFonts w:cs="Mangal"/>
    </w:rPr>
  </w:style>
  <w:style w:type="paragraph" w:customStyle="1" w:styleId="12">
    <w:name w:val="Название1"/>
    <w:basedOn w:val="a"/>
    <w:rsid w:val="005727F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727F5"/>
    <w:pPr>
      <w:suppressLineNumbers/>
    </w:pPr>
    <w:rPr>
      <w:rFonts w:cs="Mangal"/>
    </w:rPr>
  </w:style>
  <w:style w:type="paragraph" w:customStyle="1" w:styleId="ConsPlusNormal">
    <w:name w:val="ConsPlusNormal"/>
    <w:rsid w:val="005727F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5727F5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5727F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Balloon Text"/>
    <w:basedOn w:val="a"/>
    <w:rsid w:val="005727F5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rsid w:val="005727F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727F5"/>
    <w:pPr>
      <w:tabs>
        <w:tab w:val="center" w:pos="4677"/>
        <w:tab w:val="right" w:pos="9355"/>
      </w:tabs>
    </w:pPr>
  </w:style>
  <w:style w:type="paragraph" w:styleId="af1">
    <w:name w:val="Title"/>
    <w:basedOn w:val="a"/>
    <w:next w:val="af2"/>
    <w:qFormat/>
    <w:rsid w:val="005727F5"/>
    <w:pPr>
      <w:jc w:val="center"/>
    </w:pPr>
    <w:rPr>
      <w:b/>
      <w:sz w:val="26"/>
      <w:szCs w:val="26"/>
    </w:rPr>
  </w:style>
  <w:style w:type="paragraph" w:styleId="af2">
    <w:name w:val="Subtitle"/>
    <w:basedOn w:val="ac"/>
    <w:next w:val="a0"/>
    <w:qFormat/>
    <w:rsid w:val="005727F5"/>
    <w:pPr>
      <w:jc w:val="center"/>
    </w:pPr>
    <w:rPr>
      <w:i/>
      <w:iCs/>
    </w:rPr>
  </w:style>
  <w:style w:type="paragraph" w:styleId="HTML0">
    <w:name w:val="HTML Preformatted"/>
    <w:basedOn w:val="a"/>
    <w:rsid w:val="0057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igcontext">
    <w:name w:val="rigcontext"/>
    <w:basedOn w:val="a"/>
    <w:rsid w:val="005727F5"/>
    <w:pPr>
      <w:spacing w:before="280" w:after="280"/>
    </w:pPr>
  </w:style>
  <w:style w:type="paragraph" w:customStyle="1" w:styleId="formattext">
    <w:name w:val="formattext"/>
    <w:basedOn w:val="a"/>
    <w:rsid w:val="005727F5"/>
    <w:pPr>
      <w:spacing w:before="280" w:after="280"/>
    </w:pPr>
  </w:style>
  <w:style w:type="paragraph" w:customStyle="1" w:styleId="unformattext">
    <w:name w:val="unformattext"/>
    <w:basedOn w:val="a"/>
    <w:rsid w:val="005727F5"/>
    <w:pPr>
      <w:spacing w:before="280" w:after="280"/>
    </w:pPr>
  </w:style>
  <w:style w:type="paragraph" w:styleId="af3">
    <w:name w:val="Normal (Web)"/>
    <w:basedOn w:val="a"/>
    <w:uiPriority w:val="99"/>
    <w:rsid w:val="005727F5"/>
    <w:pPr>
      <w:spacing w:before="280" w:after="280"/>
    </w:pPr>
  </w:style>
  <w:style w:type="paragraph" w:customStyle="1" w:styleId="headertext">
    <w:name w:val="headertext"/>
    <w:basedOn w:val="a"/>
    <w:rsid w:val="005727F5"/>
    <w:pPr>
      <w:spacing w:before="280" w:after="280"/>
    </w:pPr>
  </w:style>
  <w:style w:type="paragraph" w:customStyle="1" w:styleId="af4">
    <w:name w:val="Содержимое таблицы"/>
    <w:basedOn w:val="a"/>
    <w:rsid w:val="005727F5"/>
    <w:pPr>
      <w:suppressLineNumbers/>
    </w:pPr>
  </w:style>
  <w:style w:type="paragraph" w:customStyle="1" w:styleId="af5">
    <w:name w:val="Заголовок таблицы"/>
    <w:basedOn w:val="af4"/>
    <w:rsid w:val="005727F5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5727F5"/>
  </w:style>
  <w:style w:type="table" w:styleId="af7">
    <w:name w:val="Table Grid"/>
    <w:basedOn w:val="a2"/>
    <w:uiPriority w:val="59"/>
    <w:rsid w:val="009C75FB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next w:val="af7"/>
    <w:uiPriority w:val="59"/>
    <w:rsid w:val="00BC514A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7"/>
    <w:uiPriority w:val="59"/>
    <w:rsid w:val="00FC10F4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7"/>
    <w:uiPriority w:val="59"/>
    <w:rsid w:val="00FC10F4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5B6879"/>
    <w:rPr>
      <w:rFonts w:ascii="Arial" w:hAnsi="Arial" w:cs="Arial"/>
      <w:b/>
      <w:bCs/>
      <w:kern w:val="32"/>
      <w:sz w:val="32"/>
      <w:szCs w:val="32"/>
    </w:rPr>
  </w:style>
  <w:style w:type="paragraph" w:customStyle="1" w:styleId="p1">
    <w:name w:val="p1"/>
    <w:basedOn w:val="a"/>
    <w:rsid w:val="00B9667E"/>
    <w:pPr>
      <w:spacing w:before="100" w:beforeAutospacing="1" w:after="100" w:afterAutospacing="1"/>
    </w:pPr>
  </w:style>
  <w:style w:type="character" w:customStyle="1" w:styleId="s1">
    <w:name w:val="s1"/>
    <w:basedOn w:val="a1"/>
    <w:rsid w:val="00B9667E"/>
  </w:style>
  <w:style w:type="paragraph" w:customStyle="1" w:styleId="p9">
    <w:name w:val="p9"/>
    <w:basedOn w:val="a"/>
    <w:rsid w:val="00B9667E"/>
    <w:pPr>
      <w:spacing w:before="100" w:beforeAutospacing="1" w:after="100" w:afterAutospacing="1"/>
    </w:pPr>
  </w:style>
  <w:style w:type="character" w:customStyle="1" w:styleId="s3">
    <w:name w:val="s3"/>
    <w:basedOn w:val="a1"/>
    <w:rsid w:val="00B9667E"/>
  </w:style>
  <w:style w:type="character" w:styleId="af8">
    <w:name w:val="Strong"/>
    <w:basedOn w:val="a1"/>
    <w:uiPriority w:val="22"/>
    <w:qFormat/>
    <w:rsid w:val="000777CC"/>
    <w:rPr>
      <w:b/>
      <w:bCs/>
    </w:rPr>
  </w:style>
  <w:style w:type="paragraph" w:customStyle="1" w:styleId="rtecenter">
    <w:name w:val="rtecenter"/>
    <w:basedOn w:val="a"/>
    <w:rsid w:val="000777CC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0777CC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1"/>
    <w:link w:val="2"/>
    <w:rsid w:val="009B5DB3"/>
    <w:rPr>
      <w:rFonts w:ascii="Arial" w:hAnsi="Arial" w:cs="Arial"/>
      <w:b/>
      <w:bCs/>
      <w:iCs/>
      <w:sz w:val="30"/>
      <w:szCs w:val="28"/>
    </w:rPr>
  </w:style>
  <w:style w:type="character" w:styleId="HTML1">
    <w:name w:val="HTML Variable"/>
    <w:aliases w:val="!Ссылки в документе"/>
    <w:basedOn w:val="a1"/>
    <w:rsid w:val="002F123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2F123C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1"/>
    <w:link w:val="af9"/>
    <w:semiHidden/>
    <w:rsid w:val="009B5DB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F123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F123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F123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F123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F123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F123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123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F123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F123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F123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F123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0"/>
    <w:qFormat/>
    <w:rsid w:val="005727F5"/>
    <w:pPr>
      <w:tabs>
        <w:tab w:val="num" w:pos="0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a1">
    <w:name w:val="Default Paragraph Font"/>
    <w:semiHidden/>
    <w:rsid w:val="002F123C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2F123C"/>
  </w:style>
  <w:style w:type="character" w:customStyle="1" w:styleId="WW8Num1z0">
    <w:name w:val="WW8Num1z0"/>
    <w:rsid w:val="005727F5"/>
    <w:rPr>
      <w:rFonts w:hint="default"/>
    </w:rPr>
  </w:style>
  <w:style w:type="character" w:customStyle="1" w:styleId="WW8Num1z1">
    <w:name w:val="WW8Num1z1"/>
    <w:rsid w:val="005727F5"/>
  </w:style>
  <w:style w:type="character" w:customStyle="1" w:styleId="WW8Num1z2">
    <w:name w:val="WW8Num1z2"/>
    <w:rsid w:val="005727F5"/>
  </w:style>
  <w:style w:type="character" w:customStyle="1" w:styleId="WW8Num1z3">
    <w:name w:val="WW8Num1z3"/>
    <w:rsid w:val="005727F5"/>
  </w:style>
  <w:style w:type="character" w:customStyle="1" w:styleId="WW8Num1z4">
    <w:name w:val="WW8Num1z4"/>
    <w:rsid w:val="005727F5"/>
  </w:style>
  <w:style w:type="character" w:customStyle="1" w:styleId="WW8Num1z5">
    <w:name w:val="WW8Num1z5"/>
    <w:rsid w:val="005727F5"/>
  </w:style>
  <w:style w:type="character" w:customStyle="1" w:styleId="WW8Num1z6">
    <w:name w:val="WW8Num1z6"/>
    <w:rsid w:val="005727F5"/>
  </w:style>
  <w:style w:type="character" w:customStyle="1" w:styleId="WW8Num1z7">
    <w:name w:val="WW8Num1z7"/>
    <w:rsid w:val="005727F5"/>
  </w:style>
  <w:style w:type="character" w:customStyle="1" w:styleId="WW8Num1z8">
    <w:name w:val="WW8Num1z8"/>
    <w:rsid w:val="005727F5"/>
  </w:style>
  <w:style w:type="character" w:customStyle="1" w:styleId="WW8Num2z0">
    <w:name w:val="WW8Num2z0"/>
    <w:rsid w:val="005727F5"/>
    <w:rPr>
      <w:rFonts w:hint="default"/>
    </w:rPr>
  </w:style>
  <w:style w:type="character" w:customStyle="1" w:styleId="WW8Num3z0">
    <w:name w:val="WW8Num3z0"/>
    <w:rsid w:val="005727F5"/>
    <w:rPr>
      <w:rFonts w:hint="default"/>
    </w:rPr>
  </w:style>
  <w:style w:type="character" w:customStyle="1" w:styleId="WW8Num3z1">
    <w:name w:val="WW8Num3z1"/>
    <w:rsid w:val="005727F5"/>
    <w:rPr>
      <w:rFonts w:hint="default"/>
      <w:b w:val="0"/>
    </w:rPr>
  </w:style>
  <w:style w:type="character" w:customStyle="1" w:styleId="WW8Num3z2">
    <w:name w:val="WW8Num3z2"/>
    <w:rsid w:val="005727F5"/>
  </w:style>
  <w:style w:type="character" w:customStyle="1" w:styleId="WW8Num3z3">
    <w:name w:val="WW8Num3z3"/>
    <w:rsid w:val="005727F5"/>
  </w:style>
  <w:style w:type="character" w:customStyle="1" w:styleId="WW8Num3z4">
    <w:name w:val="WW8Num3z4"/>
    <w:rsid w:val="005727F5"/>
  </w:style>
  <w:style w:type="character" w:customStyle="1" w:styleId="WW8Num3z5">
    <w:name w:val="WW8Num3z5"/>
    <w:rsid w:val="005727F5"/>
  </w:style>
  <w:style w:type="character" w:customStyle="1" w:styleId="WW8Num3z6">
    <w:name w:val="WW8Num3z6"/>
    <w:rsid w:val="005727F5"/>
  </w:style>
  <w:style w:type="character" w:customStyle="1" w:styleId="WW8Num3z7">
    <w:name w:val="WW8Num3z7"/>
    <w:rsid w:val="005727F5"/>
  </w:style>
  <w:style w:type="character" w:customStyle="1" w:styleId="WW8Num3z8">
    <w:name w:val="WW8Num3z8"/>
    <w:rsid w:val="005727F5"/>
  </w:style>
  <w:style w:type="character" w:customStyle="1" w:styleId="WW8Num4z0">
    <w:name w:val="WW8Num4z0"/>
    <w:rsid w:val="005727F5"/>
    <w:rPr>
      <w:rFonts w:hint="default"/>
    </w:rPr>
  </w:style>
  <w:style w:type="character" w:customStyle="1" w:styleId="WW8Num4z1">
    <w:name w:val="WW8Num4z1"/>
    <w:rsid w:val="005727F5"/>
  </w:style>
  <w:style w:type="character" w:customStyle="1" w:styleId="WW8Num4z2">
    <w:name w:val="WW8Num4z2"/>
    <w:rsid w:val="005727F5"/>
  </w:style>
  <w:style w:type="character" w:customStyle="1" w:styleId="WW8Num4z3">
    <w:name w:val="WW8Num4z3"/>
    <w:rsid w:val="005727F5"/>
  </w:style>
  <w:style w:type="character" w:customStyle="1" w:styleId="WW8Num4z4">
    <w:name w:val="WW8Num4z4"/>
    <w:rsid w:val="005727F5"/>
  </w:style>
  <w:style w:type="character" w:customStyle="1" w:styleId="WW8Num4z5">
    <w:name w:val="WW8Num4z5"/>
    <w:rsid w:val="005727F5"/>
  </w:style>
  <w:style w:type="character" w:customStyle="1" w:styleId="WW8Num4z6">
    <w:name w:val="WW8Num4z6"/>
    <w:rsid w:val="005727F5"/>
  </w:style>
  <w:style w:type="character" w:customStyle="1" w:styleId="WW8Num4z7">
    <w:name w:val="WW8Num4z7"/>
    <w:rsid w:val="005727F5"/>
  </w:style>
  <w:style w:type="character" w:customStyle="1" w:styleId="WW8Num4z8">
    <w:name w:val="WW8Num4z8"/>
    <w:rsid w:val="005727F5"/>
  </w:style>
  <w:style w:type="character" w:customStyle="1" w:styleId="WW8Num5z0">
    <w:name w:val="WW8Num5z0"/>
    <w:rsid w:val="005727F5"/>
    <w:rPr>
      <w:rFonts w:hint="default"/>
    </w:rPr>
  </w:style>
  <w:style w:type="character" w:customStyle="1" w:styleId="WW8Num5z1">
    <w:name w:val="WW8Num5z1"/>
    <w:rsid w:val="005727F5"/>
  </w:style>
  <w:style w:type="character" w:customStyle="1" w:styleId="WW8Num5z2">
    <w:name w:val="WW8Num5z2"/>
    <w:rsid w:val="005727F5"/>
  </w:style>
  <w:style w:type="character" w:customStyle="1" w:styleId="WW8Num5z3">
    <w:name w:val="WW8Num5z3"/>
    <w:rsid w:val="005727F5"/>
  </w:style>
  <w:style w:type="character" w:customStyle="1" w:styleId="WW8Num5z4">
    <w:name w:val="WW8Num5z4"/>
    <w:rsid w:val="005727F5"/>
  </w:style>
  <w:style w:type="character" w:customStyle="1" w:styleId="WW8Num5z5">
    <w:name w:val="WW8Num5z5"/>
    <w:rsid w:val="005727F5"/>
  </w:style>
  <w:style w:type="character" w:customStyle="1" w:styleId="WW8Num5z6">
    <w:name w:val="WW8Num5z6"/>
    <w:rsid w:val="005727F5"/>
  </w:style>
  <w:style w:type="character" w:customStyle="1" w:styleId="WW8Num5z7">
    <w:name w:val="WW8Num5z7"/>
    <w:rsid w:val="005727F5"/>
  </w:style>
  <w:style w:type="character" w:customStyle="1" w:styleId="WW8Num5z8">
    <w:name w:val="WW8Num5z8"/>
    <w:rsid w:val="005727F5"/>
  </w:style>
  <w:style w:type="character" w:customStyle="1" w:styleId="WW8Num2z1">
    <w:name w:val="WW8Num2z1"/>
    <w:rsid w:val="005727F5"/>
    <w:rPr>
      <w:rFonts w:hint="default"/>
      <w:b w:val="0"/>
    </w:rPr>
  </w:style>
  <w:style w:type="character" w:customStyle="1" w:styleId="WW8Num6z0">
    <w:name w:val="WW8Num6z0"/>
    <w:rsid w:val="005727F5"/>
    <w:rPr>
      <w:rFonts w:hint="default"/>
    </w:rPr>
  </w:style>
  <w:style w:type="character" w:customStyle="1" w:styleId="WW8Num6z1">
    <w:name w:val="WW8Num6z1"/>
    <w:rsid w:val="005727F5"/>
  </w:style>
  <w:style w:type="character" w:customStyle="1" w:styleId="WW8Num6z2">
    <w:name w:val="WW8Num6z2"/>
    <w:rsid w:val="005727F5"/>
  </w:style>
  <w:style w:type="character" w:customStyle="1" w:styleId="WW8Num6z3">
    <w:name w:val="WW8Num6z3"/>
    <w:rsid w:val="005727F5"/>
  </w:style>
  <w:style w:type="character" w:customStyle="1" w:styleId="WW8Num6z4">
    <w:name w:val="WW8Num6z4"/>
    <w:rsid w:val="005727F5"/>
  </w:style>
  <w:style w:type="character" w:customStyle="1" w:styleId="WW8Num6z5">
    <w:name w:val="WW8Num6z5"/>
    <w:rsid w:val="005727F5"/>
  </w:style>
  <w:style w:type="character" w:customStyle="1" w:styleId="WW8Num6z6">
    <w:name w:val="WW8Num6z6"/>
    <w:rsid w:val="005727F5"/>
  </w:style>
  <w:style w:type="character" w:customStyle="1" w:styleId="WW8Num6z7">
    <w:name w:val="WW8Num6z7"/>
    <w:rsid w:val="005727F5"/>
  </w:style>
  <w:style w:type="character" w:customStyle="1" w:styleId="WW8Num6z8">
    <w:name w:val="WW8Num6z8"/>
    <w:rsid w:val="005727F5"/>
  </w:style>
  <w:style w:type="character" w:customStyle="1" w:styleId="WW8Num7z0">
    <w:name w:val="WW8Num7z0"/>
    <w:rsid w:val="005727F5"/>
    <w:rPr>
      <w:rFonts w:hint="default"/>
    </w:rPr>
  </w:style>
  <w:style w:type="character" w:customStyle="1" w:styleId="WW8Num8z0">
    <w:name w:val="WW8Num8z0"/>
    <w:rsid w:val="005727F5"/>
    <w:rPr>
      <w:rFonts w:hint="default"/>
      <w:b/>
      <w:sz w:val="16"/>
    </w:rPr>
  </w:style>
  <w:style w:type="character" w:customStyle="1" w:styleId="WW8Num8z1">
    <w:name w:val="WW8Num8z1"/>
    <w:rsid w:val="005727F5"/>
  </w:style>
  <w:style w:type="character" w:customStyle="1" w:styleId="WW8Num8z2">
    <w:name w:val="WW8Num8z2"/>
    <w:rsid w:val="005727F5"/>
  </w:style>
  <w:style w:type="character" w:customStyle="1" w:styleId="WW8Num8z3">
    <w:name w:val="WW8Num8z3"/>
    <w:rsid w:val="005727F5"/>
  </w:style>
  <w:style w:type="character" w:customStyle="1" w:styleId="WW8Num8z4">
    <w:name w:val="WW8Num8z4"/>
    <w:rsid w:val="005727F5"/>
  </w:style>
  <w:style w:type="character" w:customStyle="1" w:styleId="WW8Num8z5">
    <w:name w:val="WW8Num8z5"/>
    <w:rsid w:val="005727F5"/>
  </w:style>
  <w:style w:type="character" w:customStyle="1" w:styleId="WW8Num8z6">
    <w:name w:val="WW8Num8z6"/>
    <w:rsid w:val="005727F5"/>
  </w:style>
  <w:style w:type="character" w:customStyle="1" w:styleId="WW8Num8z7">
    <w:name w:val="WW8Num8z7"/>
    <w:rsid w:val="005727F5"/>
  </w:style>
  <w:style w:type="character" w:customStyle="1" w:styleId="WW8Num8z8">
    <w:name w:val="WW8Num8z8"/>
    <w:rsid w:val="005727F5"/>
  </w:style>
  <w:style w:type="character" w:customStyle="1" w:styleId="WW8Num9z0">
    <w:name w:val="WW8Num9z0"/>
    <w:rsid w:val="005727F5"/>
    <w:rPr>
      <w:rFonts w:hint="default"/>
      <w:b w:val="0"/>
    </w:rPr>
  </w:style>
  <w:style w:type="character" w:customStyle="1" w:styleId="WW8Num9z1">
    <w:name w:val="WW8Num9z1"/>
    <w:rsid w:val="005727F5"/>
  </w:style>
  <w:style w:type="character" w:customStyle="1" w:styleId="WW8Num9z2">
    <w:name w:val="WW8Num9z2"/>
    <w:rsid w:val="005727F5"/>
  </w:style>
  <w:style w:type="character" w:customStyle="1" w:styleId="WW8Num9z3">
    <w:name w:val="WW8Num9z3"/>
    <w:rsid w:val="005727F5"/>
  </w:style>
  <w:style w:type="character" w:customStyle="1" w:styleId="WW8Num9z4">
    <w:name w:val="WW8Num9z4"/>
    <w:rsid w:val="005727F5"/>
  </w:style>
  <w:style w:type="character" w:customStyle="1" w:styleId="WW8Num9z5">
    <w:name w:val="WW8Num9z5"/>
    <w:rsid w:val="005727F5"/>
  </w:style>
  <w:style w:type="character" w:customStyle="1" w:styleId="WW8Num9z6">
    <w:name w:val="WW8Num9z6"/>
    <w:rsid w:val="005727F5"/>
  </w:style>
  <w:style w:type="character" w:customStyle="1" w:styleId="WW8Num9z7">
    <w:name w:val="WW8Num9z7"/>
    <w:rsid w:val="005727F5"/>
  </w:style>
  <w:style w:type="character" w:customStyle="1" w:styleId="WW8Num9z8">
    <w:name w:val="WW8Num9z8"/>
    <w:rsid w:val="005727F5"/>
  </w:style>
  <w:style w:type="character" w:customStyle="1" w:styleId="WW8Num10z0">
    <w:name w:val="WW8Num10z0"/>
    <w:rsid w:val="005727F5"/>
    <w:rPr>
      <w:rFonts w:hint="default"/>
    </w:rPr>
  </w:style>
  <w:style w:type="character" w:customStyle="1" w:styleId="WW8Num10z1">
    <w:name w:val="WW8Num10z1"/>
    <w:rsid w:val="005727F5"/>
    <w:rPr>
      <w:rFonts w:hint="default"/>
      <w:b w:val="0"/>
    </w:rPr>
  </w:style>
  <w:style w:type="character" w:customStyle="1" w:styleId="WW8Num11z0">
    <w:name w:val="WW8Num11z0"/>
    <w:rsid w:val="005727F5"/>
    <w:rPr>
      <w:rFonts w:hint="default"/>
    </w:rPr>
  </w:style>
  <w:style w:type="character" w:customStyle="1" w:styleId="WW8Num11z1">
    <w:name w:val="WW8Num11z1"/>
    <w:rsid w:val="005727F5"/>
  </w:style>
  <w:style w:type="character" w:customStyle="1" w:styleId="WW8Num11z2">
    <w:name w:val="WW8Num11z2"/>
    <w:rsid w:val="005727F5"/>
  </w:style>
  <w:style w:type="character" w:customStyle="1" w:styleId="WW8Num11z3">
    <w:name w:val="WW8Num11z3"/>
    <w:rsid w:val="005727F5"/>
  </w:style>
  <w:style w:type="character" w:customStyle="1" w:styleId="WW8Num11z4">
    <w:name w:val="WW8Num11z4"/>
    <w:rsid w:val="005727F5"/>
  </w:style>
  <w:style w:type="character" w:customStyle="1" w:styleId="WW8Num11z5">
    <w:name w:val="WW8Num11z5"/>
    <w:rsid w:val="005727F5"/>
  </w:style>
  <w:style w:type="character" w:customStyle="1" w:styleId="WW8Num11z6">
    <w:name w:val="WW8Num11z6"/>
    <w:rsid w:val="005727F5"/>
  </w:style>
  <w:style w:type="character" w:customStyle="1" w:styleId="WW8Num11z7">
    <w:name w:val="WW8Num11z7"/>
    <w:rsid w:val="005727F5"/>
  </w:style>
  <w:style w:type="character" w:customStyle="1" w:styleId="WW8Num11z8">
    <w:name w:val="WW8Num11z8"/>
    <w:rsid w:val="005727F5"/>
  </w:style>
  <w:style w:type="character" w:customStyle="1" w:styleId="WW8Num12z0">
    <w:name w:val="WW8Num12z0"/>
    <w:rsid w:val="005727F5"/>
    <w:rPr>
      <w:rFonts w:hint="default"/>
    </w:rPr>
  </w:style>
  <w:style w:type="character" w:customStyle="1" w:styleId="WW8Num12z1">
    <w:name w:val="WW8Num12z1"/>
    <w:rsid w:val="005727F5"/>
  </w:style>
  <w:style w:type="character" w:customStyle="1" w:styleId="WW8Num12z2">
    <w:name w:val="WW8Num12z2"/>
    <w:rsid w:val="005727F5"/>
  </w:style>
  <w:style w:type="character" w:customStyle="1" w:styleId="WW8Num12z3">
    <w:name w:val="WW8Num12z3"/>
    <w:rsid w:val="005727F5"/>
  </w:style>
  <w:style w:type="character" w:customStyle="1" w:styleId="WW8Num12z4">
    <w:name w:val="WW8Num12z4"/>
    <w:rsid w:val="005727F5"/>
  </w:style>
  <w:style w:type="character" w:customStyle="1" w:styleId="WW8Num12z5">
    <w:name w:val="WW8Num12z5"/>
    <w:rsid w:val="005727F5"/>
  </w:style>
  <w:style w:type="character" w:customStyle="1" w:styleId="WW8Num12z6">
    <w:name w:val="WW8Num12z6"/>
    <w:rsid w:val="005727F5"/>
  </w:style>
  <w:style w:type="character" w:customStyle="1" w:styleId="WW8Num12z7">
    <w:name w:val="WW8Num12z7"/>
    <w:rsid w:val="005727F5"/>
  </w:style>
  <w:style w:type="character" w:customStyle="1" w:styleId="WW8Num12z8">
    <w:name w:val="WW8Num12z8"/>
    <w:rsid w:val="005727F5"/>
  </w:style>
  <w:style w:type="character" w:customStyle="1" w:styleId="WW8Num13z0">
    <w:name w:val="WW8Num13z0"/>
    <w:rsid w:val="005727F5"/>
    <w:rPr>
      <w:rFonts w:hint="default"/>
    </w:rPr>
  </w:style>
  <w:style w:type="character" w:customStyle="1" w:styleId="WW8Num13z1">
    <w:name w:val="WW8Num13z1"/>
    <w:rsid w:val="005727F5"/>
  </w:style>
  <w:style w:type="character" w:customStyle="1" w:styleId="WW8Num13z2">
    <w:name w:val="WW8Num13z2"/>
    <w:rsid w:val="005727F5"/>
  </w:style>
  <w:style w:type="character" w:customStyle="1" w:styleId="WW8Num13z3">
    <w:name w:val="WW8Num13z3"/>
    <w:rsid w:val="005727F5"/>
  </w:style>
  <w:style w:type="character" w:customStyle="1" w:styleId="WW8Num13z4">
    <w:name w:val="WW8Num13z4"/>
    <w:rsid w:val="005727F5"/>
  </w:style>
  <w:style w:type="character" w:customStyle="1" w:styleId="WW8Num13z5">
    <w:name w:val="WW8Num13z5"/>
    <w:rsid w:val="005727F5"/>
  </w:style>
  <w:style w:type="character" w:customStyle="1" w:styleId="WW8Num13z6">
    <w:name w:val="WW8Num13z6"/>
    <w:rsid w:val="005727F5"/>
  </w:style>
  <w:style w:type="character" w:customStyle="1" w:styleId="WW8Num13z7">
    <w:name w:val="WW8Num13z7"/>
    <w:rsid w:val="005727F5"/>
  </w:style>
  <w:style w:type="character" w:customStyle="1" w:styleId="WW8Num13z8">
    <w:name w:val="WW8Num13z8"/>
    <w:rsid w:val="005727F5"/>
  </w:style>
  <w:style w:type="character" w:customStyle="1" w:styleId="WW8Num14z0">
    <w:name w:val="WW8Num14z0"/>
    <w:rsid w:val="005727F5"/>
    <w:rPr>
      <w:rFonts w:hint="default"/>
    </w:rPr>
  </w:style>
  <w:style w:type="character" w:customStyle="1" w:styleId="WW8Num15z0">
    <w:name w:val="WW8Num15z0"/>
    <w:rsid w:val="005727F5"/>
    <w:rPr>
      <w:b w:val="0"/>
    </w:rPr>
  </w:style>
  <w:style w:type="character" w:customStyle="1" w:styleId="WW8Num15z1">
    <w:name w:val="WW8Num15z1"/>
    <w:rsid w:val="005727F5"/>
  </w:style>
  <w:style w:type="character" w:customStyle="1" w:styleId="WW8Num15z2">
    <w:name w:val="WW8Num15z2"/>
    <w:rsid w:val="005727F5"/>
  </w:style>
  <w:style w:type="character" w:customStyle="1" w:styleId="WW8Num15z3">
    <w:name w:val="WW8Num15z3"/>
    <w:rsid w:val="005727F5"/>
  </w:style>
  <w:style w:type="character" w:customStyle="1" w:styleId="WW8Num15z4">
    <w:name w:val="WW8Num15z4"/>
    <w:rsid w:val="005727F5"/>
  </w:style>
  <w:style w:type="character" w:customStyle="1" w:styleId="WW8Num15z5">
    <w:name w:val="WW8Num15z5"/>
    <w:rsid w:val="005727F5"/>
  </w:style>
  <w:style w:type="character" w:customStyle="1" w:styleId="WW8Num15z6">
    <w:name w:val="WW8Num15z6"/>
    <w:rsid w:val="005727F5"/>
  </w:style>
  <w:style w:type="character" w:customStyle="1" w:styleId="WW8Num15z7">
    <w:name w:val="WW8Num15z7"/>
    <w:rsid w:val="005727F5"/>
  </w:style>
  <w:style w:type="character" w:customStyle="1" w:styleId="WW8Num15z8">
    <w:name w:val="WW8Num15z8"/>
    <w:rsid w:val="005727F5"/>
  </w:style>
  <w:style w:type="character" w:customStyle="1" w:styleId="11">
    <w:name w:val="Основной шрифт абзаца1"/>
    <w:rsid w:val="005727F5"/>
  </w:style>
  <w:style w:type="character" w:styleId="a4">
    <w:name w:val="page number"/>
    <w:basedOn w:val="11"/>
    <w:rsid w:val="005727F5"/>
  </w:style>
  <w:style w:type="character" w:customStyle="1" w:styleId="a5">
    <w:name w:val="Название Знак"/>
    <w:rsid w:val="005727F5"/>
    <w:rPr>
      <w:b/>
      <w:sz w:val="26"/>
      <w:szCs w:val="26"/>
    </w:rPr>
  </w:style>
  <w:style w:type="character" w:customStyle="1" w:styleId="30">
    <w:name w:val="Заголовок 3 Знак"/>
    <w:rsid w:val="005727F5"/>
    <w:rPr>
      <w:b/>
      <w:bCs/>
      <w:sz w:val="27"/>
      <w:szCs w:val="27"/>
    </w:rPr>
  </w:style>
  <w:style w:type="character" w:customStyle="1" w:styleId="40">
    <w:name w:val="Заголовок 4 Знак"/>
    <w:rsid w:val="005727F5"/>
    <w:rPr>
      <w:b/>
      <w:bCs/>
      <w:sz w:val="24"/>
      <w:szCs w:val="24"/>
    </w:rPr>
  </w:style>
  <w:style w:type="character" w:customStyle="1" w:styleId="50">
    <w:name w:val="Заголовок 5 Знак"/>
    <w:rsid w:val="005727F5"/>
    <w:rPr>
      <w:b/>
      <w:bCs/>
    </w:rPr>
  </w:style>
  <w:style w:type="character" w:customStyle="1" w:styleId="a6">
    <w:name w:val="Текст выноски Знак"/>
    <w:rsid w:val="005727F5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5727F5"/>
    <w:rPr>
      <w:rFonts w:ascii="Courier New" w:hAnsi="Courier New" w:cs="Courier New"/>
    </w:rPr>
  </w:style>
  <w:style w:type="character" w:customStyle="1" w:styleId="a7">
    <w:name w:val="Верхний колонтитул Знак"/>
    <w:uiPriority w:val="99"/>
    <w:rsid w:val="005727F5"/>
    <w:rPr>
      <w:sz w:val="24"/>
      <w:szCs w:val="24"/>
    </w:rPr>
  </w:style>
  <w:style w:type="character" w:customStyle="1" w:styleId="a8">
    <w:name w:val="Нижний колонтитул Знак"/>
    <w:rsid w:val="005727F5"/>
    <w:rPr>
      <w:sz w:val="24"/>
      <w:szCs w:val="24"/>
    </w:rPr>
  </w:style>
  <w:style w:type="character" w:styleId="a9">
    <w:name w:val="Hyperlink"/>
    <w:basedOn w:val="a1"/>
    <w:rsid w:val="002F123C"/>
    <w:rPr>
      <w:color w:val="0000FF"/>
      <w:u w:val="none"/>
    </w:rPr>
  </w:style>
  <w:style w:type="character" w:styleId="aa">
    <w:name w:val="FollowedHyperlink"/>
    <w:rsid w:val="005727F5"/>
    <w:rPr>
      <w:color w:val="800080"/>
      <w:u w:val="single"/>
    </w:rPr>
  </w:style>
  <w:style w:type="character" w:customStyle="1" w:styleId="blk">
    <w:name w:val="blk"/>
    <w:rsid w:val="005727F5"/>
  </w:style>
  <w:style w:type="character" w:customStyle="1" w:styleId="ab">
    <w:name w:val="Символ нумерации"/>
    <w:rsid w:val="005727F5"/>
  </w:style>
  <w:style w:type="paragraph" w:customStyle="1" w:styleId="ac">
    <w:name w:val="Заголовок"/>
    <w:basedOn w:val="a"/>
    <w:next w:val="a0"/>
    <w:rsid w:val="005727F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0">
    <w:name w:val="Body Text"/>
    <w:basedOn w:val="a"/>
    <w:rsid w:val="005727F5"/>
    <w:pPr>
      <w:spacing w:after="120"/>
    </w:pPr>
  </w:style>
  <w:style w:type="paragraph" w:styleId="ad">
    <w:name w:val="List"/>
    <w:basedOn w:val="a0"/>
    <w:rsid w:val="005727F5"/>
    <w:rPr>
      <w:rFonts w:cs="Mangal"/>
    </w:rPr>
  </w:style>
  <w:style w:type="paragraph" w:customStyle="1" w:styleId="12">
    <w:name w:val="Название1"/>
    <w:basedOn w:val="a"/>
    <w:rsid w:val="005727F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727F5"/>
    <w:pPr>
      <w:suppressLineNumbers/>
    </w:pPr>
    <w:rPr>
      <w:rFonts w:cs="Mangal"/>
    </w:rPr>
  </w:style>
  <w:style w:type="paragraph" w:customStyle="1" w:styleId="ConsPlusNormal">
    <w:name w:val="ConsPlusNormal"/>
    <w:rsid w:val="005727F5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5727F5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5727F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Balloon Text"/>
    <w:basedOn w:val="a"/>
    <w:rsid w:val="005727F5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rsid w:val="005727F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727F5"/>
    <w:pPr>
      <w:tabs>
        <w:tab w:val="center" w:pos="4677"/>
        <w:tab w:val="right" w:pos="9355"/>
      </w:tabs>
    </w:pPr>
  </w:style>
  <w:style w:type="paragraph" w:styleId="af1">
    <w:name w:val="Title"/>
    <w:basedOn w:val="a"/>
    <w:next w:val="af2"/>
    <w:qFormat/>
    <w:rsid w:val="005727F5"/>
    <w:pPr>
      <w:jc w:val="center"/>
    </w:pPr>
    <w:rPr>
      <w:b/>
      <w:sz w:val="26"/>
      <w:szCs w:val="26"/>
    </w:rPr>
  </w:style>
  <w:style w:type="paragraph" w:styleId="af2">
    <w:name w:val="Subtitle"/>
    <w:basedOn w:val="ac"/>
    <w:next w:val="a0"/>
    <w:qFormat/>
    <w:rsid w:val="005727F5"/>
    <w:pPr>
      <w:jc w:val="center"/>
    </w:pPr>
    <w:rPr>
      <w:i/>
      <w:iCs/>
    </w:rPr>
  </w:style>
  <w:style w:type="paragraph" w:styleId="HTML0">
    <w:name w:val="HTML Preformatted"/>
    <w:basedOn w:val="a"/>
    <w:rsid w:val="0057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igcontext">
    <w:name w:val="rigcontext"/>
    <w:basedOn w:val="a"/>
    <w:rsid w:val="005727F5"/>
    <w:pPr>
      <w:spacing w:before="280" w:after="280"/>
    </w:pPr>
  </w:style>
  <w:style w:type="paragraph" w:customStyle="1" w:styleId="formattext">
    <w:name w:val="formattext"/>
    <w:basedOn w:val="a"/>
    <w:rsid w:val="005727F5"/>
    <w:pPr>
      <w:spacing w:before="280" w:after="280"/>
    </w:pPr>
  </w:style>
  <w:style w:type="paragraph" w:customStyle="1" w:styleId="unformattext">
    <w:name w:val="unformattext"/>
    <w:basedOn w:val="a"/>
    <w:rsid w:val="005727F5"/>
    <w:pPr>
      <w:spacing w:before="280" w:after="280"/>
    </w:pPr>
  </w:style>
  <w:style w:type="paragraph" w:styleId="af3">
    <w:name w:val="Normal (Web)"/>
    <w:basedOn w:val="a"/>
    <w:uiPriority w:val="99"/>
    <w:rsid w:val="005727F5"/>
    <w:pPr>
      <w:spacing w:before="280" w:after="280"/>
    </w:pPr>
  </w:style>
  <w:style w:type="paragraph" w:customStyle="1" w:styleId="headertext">
    <w:name w:val="headertext"/>
    <w:basedOn w:val="a"/>
    <w:rsid w:val="005727F5"/>
    <w:pPr>
      <w:spacing w:before="280" w:after="280"/>
    </w:pPr>
  </w:style>
  <w:style w:type="paragraph" w:customStyle="1" w:styleId="af4">
    <w:name w:val="Содержимое таблицы"/>
    <w:basedOn w:val="a"/>
    <w:rsid w:val="005727F5"/>
    <w:pPr>
      <w:suppressLineNumbers/>
    </w:pPr>
  </w:style>
  <w:style w:type="paragraph" w:customStyle="1" w:styleId="af5">
    <w:name w:val="Заголовок таблицы"/>
    <w:basedOn w:val="af4"/>
    <w:rsid w:val="005727F5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5727F5"/>
  </w:style>
  <w:style w:type="table" w:styleId="af7">
    <w:name w:val="Table Grid"/>
    <w:basedOn w:val="a2"/>
    <w:uiPriority w:val="59"/>
    <w:rsid w:val="009C75FB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2"/>
    <w:next w:val="af7"/>
    <w:uiPriority w:val="59"/>
    <w:rsid w:val="00BC514A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7"/>
    <w:uiPriority w:val="59"/>
    <w:rsid w:val="00FC10F4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7"/>
    <w:uiPriority w:val="59"/>
    <w:rsid w:val="00FC10F4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5B6879"/>
    <w:rPr>
      <w:rFonts w:ascii="Arial" w:hAnsi="Arial" w:cs="Arial"/>
      <w:b/>
      <w:bCs/>
      <w:kern w:val="32"/>
      <w:sz w:val="32"/>
      <w:szCs w:val="32"/>
    </w:rPr>
  </w:style>
  <w:style w:type="paragraph" w:customStyle="1" w:styleId="p1">
    <w:name w:val="p1"/>
    <w:basedOn w:val="a"/>
    <w:rsid w:val="00B9667E"/>
    <w:pPr>
      <w:spacing w:before="100" w:beforeAutospacing="1" w:after="100" w:afterAutospacing="1"/>
    </w:pPr>
  </w:style>
  <w:style w:type="character" w:customStyle="1" w:styleId="s1">
    <w:name w:val="s1"/>
    <w:basedOn w:val="a1"/>
    <w:rsid w:val="00B9667E"/>
  </w:style>
  <w:style w:type="paragraph" w:customStyle="1" w:styleId="p9">
    <w:name w:val="p9"/>
    <w:basedOn w:val="a"/>
    <w:rsid w:val="00B9667E"/>
    <w:pPr>
      <w:spacing w:before="100" w:beforeAutospacing="1" w:after="100" w:afterAutospacing="1"/>
    </w:pPr>
  </w:style>
  <w:style w:type="character" w:customStyle="1" w:styleId="s3">
    <w:name w:val="s3"/>
    <w:basedOn w:val="a1"/>
    <w:rsid w:val="00B9667E"/>
  </w:style>
  <w:style w:type="character" w:styleId="af8">
    <w:name w:val="Strong"/>
    <w:basedOn w:val="a1"/>
    <w:uiPriority w:val="22"/>
    <w:qFormat/>
    <w:rsid w:val="000777CC"/>
    <w:rPr>
      <w:b/>
      <w:bCs/>
    </w:rPr>
  </w:style>
  <w:style w:type="paragraph" w:customStyle="1" w:styleId="rtecenter">
    <w:name w:val="rtecenter"/>
    <w:basedOn w:val="a"/>
    <w:rsid w:val="000777CC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0777CC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1"/>
    <w:link w:val="2"/>
    <w:rsid w:val="009B5DB3"/>
    <w:rPr>
      <w:rFonts w:ascii="Arial" w:hAnsi="Arial" w:cs="Arial"/>
      <w:b/>
      <w:bCs/>
      <w:iCs/>
      <w:sz w:val="30"/>
      <w:szCs w:val="28"/>
    </w:rPr>
  </w:style>
  <w:style w:type="character" w:styleId="HTML1">
    <w:name w:val="HTML Variable"/>
    <w:aliases w:val="!Ссылки в документе"/>
    <w:basedOn w:val="a1"/>
    <w:rsid w:val="002F123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2F123C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1"/>
    <w:link w:val="af9"/>
    <w:semiHidden/>
    <w:rsid w:val="009B5DB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F123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F123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F123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F123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F123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F123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bbf89570-6239-4cfb-bdba-5b454c14e321.html" TargetMode="External"/><Relationship Id="rId18" Type="http://schemas.openxmlformats.org/officeDocument/2006/relationships/hyperlink" Target="http://nla-service.minjust.ru:8080/rnla-links/ws/content/act/9aa48369-618a-4bb4-b4b8-ae15f2b7ebf6.html" TargetMode="External"/><Relationship Id="rId26" Type="http://schemas.openxmlformats.org/officeDocument/2006/relationships/hyperlink" Target="http://nla-service.minjust.ru:8080/rnla-links/ws/content/act/9aa48369-618a-4bb4-b4b8-ae15f2b7ebf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la-service.minjust.ru:8080/rnla-links/ws/content/act/bbf89570-6239-4cfb-bdba-5b454c14e32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23bfa9af-b847-4f54-8403-f2e327c4305a.html" TargetMode="External"/><Relationship Id="rId17" Type="http://schemas.openxmlformats.org/officeDocument/2006/relationships/hyperlink" Target="http://bd-registr2:8081/content/act/802919e1-08fa-4758-a800-55d144634268.doc" TargetMode="External"/><Relationship Id="rId25" Type="http://schemas.openxmlformats.org/officeDocument/2006/relationships/hyperlink" Target="http://nla-service.minjust.ru:8080/rnla-links/ws/content/act/9aa48369-618a-4bb4-b4b8-ae15f2b7ebf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d-registr2:8081/content/act/56057cde-ed3b-4dbd-a8f0-cba4afffaed7.doc" TargetMode="External"/><Relationship Id="rId20" Type="http://schemas.openxmlformats.org/officeDocument/2006/relationships/hyperlink" Target="http://nla-service.minjust.ru:8080/rnla-links/ws/content/act/23bfa9af-b847-4f54-8403-f2e327c4305a.html" TargetMode="External"/><Relationship Id="rId29" Type="http://schemas.openxmlformats.org/officeDocument/2006/relationships/hyperlink" Target="http://nla-service.minjust.ru:8080/rnla-links/ws/content/act/9aa48369-618a-4bb4-b4b8-ae15f2b7ebf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9aa48369-618a-4bb4-b4b8-ae15f2b7ebf6.html" TargetMode="External"/><Relationship Id="rId24" Type="http://schemas.openxmlformats.org/officeDocument/2006/relationships/hyperlink" Target="http://nla-service.minjust.ru:8080/rnla-links/ws/content/act/dbac0914-7840-44c2-af64-4b0d566f482b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d-registr2:8081/content/act/1e64e07c-0028-455b-9907-38930abce801.doc" TargetMode="External"/><Relationship Id="rId23" Type="http://schemas.openxmlformats.org/officeDocument/2006/relationships/hyperlink" Target="http://nla-service.minjust.ru:8080/rnla-links/ws/content/act/23bfa9af-b847-4f54-8403-f2e327c4305a.html" TargetMode="External"/><Relationship Id="rId28" Type="http://schemas.openxmlformats.org/officeDocument/2006/relationships/hyperlink" Target="http://nla-service.minjust.ru:8080/rnla-links/ws/content/act/9aa48369-618a-4bb4-b4b8-ae15f2b7ebf6.html" TargetMode="External"/><Relationship Id="rId10" Type="http://schemas.openxmlformats.org/officeDocument/2006/relationships/hyperlink" Target="http://nla-service.minjust.ru:8080/rnla-links/ws/content/act/9aa48369-618a-4bb4-b4b8-ae15f2b7ebf6.html" TargetMode="External"/><Relationship Id="rId19" Type="http://schemas.openxmlformats.org/officeDocument/2006/relationships/hyperlink" Target="http://nla-service.minjust.ru:8080/rnla-links/ws/content/act/9aa48369-618a-4bb4-b4b8-ae15f2b7ebf6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d-registr2:8081/content/act/802919e1-08fa-4758-a800-55d144634268.doc" TargetMode="External"/><Relationship Id="rId14" Type="http://schemas.openxmlformats.org/officeDocument/2006/relationships/hyperlink" Target="http://nla-service.minjust.ru:8080/rnla-links/ws/content/act/dbac0914-7840-44c2-af64-4b0d566f482b.html" TargetMode="External"/><Relationship Id="rId22" Type="http://schemas.openxmlformats.org/officeDocument/2006/relationships/hyperlink" Target="http://nla-service.minjust.ru:8080/rnla-links/ws/content/act/dbac0914-7840-44c2-af64-4b0d566f482b.html" TargetMode="External"/><Relationship Id="rId27" Type="http://schemas.openxmlformats.org/officeDocument/2006/relationships/hyperlink" Target="http://bd-registr2:8081/content/act/802919e1-08fa-4758-a800-55d144634268.doc" TargetMode="External"/><Relationship Id="rId30" Type="http://schemas.openxmlformats.org/officeDocument/2006/relationships/hyperlink" Target="http://bd-registr2:8081/content/act/802919e1-08fa-4758-a800-55d14463426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D372-1562-415C-B58C-4161F51B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Азарова</dc:creator>
  <cp:lastModifiedBy>Ирина Азарова</cp:lastModifiedBy>
  <cp:revision>2</cp:revision>
  <cp:lastPrinted>2022-06-29T05:36:00Z</cp:lastPrinted>
  <dcterms:created xsi:type="dcterms:W3CDTF">2024-03-01T11:41:00Z</dcterms:created>
  <dcterms:modified xsi:type="dcterms:W3CDTF">2024-03-01T11:41:00Z</dcterms:modified>
</cp:coreProperties>
</file>